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F76" w:rsidRDefault="00C82C04">
      <w:pPr>
        <w:pStyle w:val="Nagwek2"/>
        <w:pageBreakBefore/>
        <w:tabs>
          <w:tab w:val="left" w:pos="0"/>
        </w:tabs>
        <w:spacing w:line="360" w:lineRule="auto"/>
        <w:jc w:val="center"/>
        <w:rPr>
          <w:sz w:val="20"/>
        </w:rPr>
      </w:pPr>
      <w:r>
        <w:rPr>
          <w:sz w:val="20"/>
        </w:rPr>
        <w:t>Wniosek</w:t>
      </w:r>
    </w:p>
    <w:p w:rsidR="003D4F76" w:rsidRDefault="00C82C04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Nagrody Prezydenta Miasta Częstochowy</w:t>
      </w:r>
    </w:p>
    <w:p w:rsidR="003D4F76" w:rsidRDefault="00C82C04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uczniów szczególnie uzdolnionych</w:t>
      </w:r>
    </w:p>
    <w:p w:rsidR="003D4F76" w:rsidRDefault="003D4F76">
      <w:pPr>
        <w:pStyle w:val="Textbody"/>
        <w:rPr>
          <w:rFonts w:ascii="Arial" w:hAnsi="Arial" w:cs="Arial"/>
          <w:sz w:val="20"/>
          <w:szCs w:val="20"/>
        </w:rPr>
      </w:pPr>
    </w:p>
    <w:p w:rsidR="003D4F76" w:rsidRDefault="00C82C04">
      <w:pPr>
        <w:pStyle w:val="Textbody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osobie ubiegającej się o nagrodę</w:t>
      </w:r>
      <w:r>
        <w:rPr>
          <w:rFonts w:ascii="Arial" w:hAnsi="Arial" w:cs="Arial"/>
          <w:sz w:val="20"/>
          <w:szCs w:val="20"/>
        </w:rPr>
        <w:t>:</w:t>
      </w:r>
    </w:p>
    <w:p w:rsidR="003D4F76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zamieszkania: 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forma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kontaktu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>, 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): .................................................................................................................</w:t>
      </w:r>
    </w:p>
    <w:p w:rsidR="003D4F76" w:rsidRDefault="00C82C04">
      <w:pPr>
        <w:pStyle w:val="Textbody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szkole lub placówce kształcącej</w:t>
      </w:r>
    </w:p>
    <w:p w:rsidR="003D4F76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n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azwa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</w:t>
      </w:r>
    </w:p>
    <w:p w:rsidR="003D4F76" w:rsidRPr="001F1804" w:rsidRDefault="001F1804" w:rsidP="001F18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klasa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…………………………………………………………………………………………………………………...</w:t>
      </w:r>
    </w:p>
    <w:p w:rsidR="003D4F76" w:rsidRDefault="00C82C04" w:rsidP="001F1804">
      <w:pPr>
        <w:pStyle w:val="Textbody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Osiągnięcia w nauce:</w:t>
      </w:r>
    </w:p>
    <w:p w:rsidR="003D4F76" w:rsidRDefault="00C82C04">
      <w:pPr>
        <w:pStyle w:val="Textbody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Średnia ocen z ostatniego roku nauki: ..................................................................…………………………….</w:t>
      </w:r>
    </w:p>
    <w:p w:rsidR="003D4F76" w:rsidRDefault="00C82C04">
      <w:pPr>
        <w:pStyle w:val="Textbody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Szczególne osiągnięcia w konkursach, olimpiadach szczebla co najmniej wojewódzkiego:</w:t>
      </w:r>
    </w:p>
    <w:p w:rsidR="003D4F76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spacing w:after="0"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:rsidR="003D4F76" w:rsidRDefault="00C82C04">
      <w:pPr>
        <w:pStyle w:val="Textbody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świadectwa, kopia dokumentu potwierdzającego zgłoszone osiągnięcia.</w:t>
      </w:r>
    </w:p>
    <w:p w:rsidR="003D4F76" w:rsidRDefault="00C82C04">
      <w:pPr>
        <w:pStyle w:val="Standard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podmiotu zgłaszającego</w:t>
      </w:r>
      <w:r>
        <w:rPr>
          <w:rFonts w:ascii="Arial" w:hAnsi="Arial" w:cs="Arial"/>
          <w:sz w:val="20"/>
          <w:szCs w:val="20"/>
        </w:rPr>
        <w:t>:</w:t>
      </w:r>
    </w:p>
    <w:p w:rsidR="003D4F76" w:rsidRDefault="00C82C04">
      <w:pPr>
        <w:pStyle w:val="Standard"/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szkoła/placówka/stowarzyszenie/organizacja/rodzic/opiekun/uczeń pełnoletni: 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Standard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Standard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(w przypadku organu/instytucji funkcja osoby zgłaszającej):  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</w:t>
      </w:r>
    </w:p>
    <w:p w:rsidR="003D4F76" w:rsidRDefault="00C82C04">
      <w:pPr>
        <w:pStyle w:val="Standard"/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e-mail: .............................................................................................................................................</w:t>
      </w:r>
    </w:p>
    <w:p w:rsidR="003D4F76" w:rsidRDefault="003D4F76">
      <w:pPr>
        <w:pStyle w:val="Standard"/>
        <w:ind w:firstLine="5387"/>
        <w:jc w:val="both"/>
        <w:rPr>
          <w:rFonts w:ascii="Arial" w:hAnsi="Arial" w:cs="Arial"/>
          <w:b/>
          <w:sz w:val="20"/>
          <w:szCs w:val="20"/>
        </w:rPr>
      </w:pPr>
    </w:p>
    <w:p w:rsidR="003D4F76" w:rsidRDefault="00C82C0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>
        <w:rPr>
          <w:rFonts w:ascii="Arial" w:hAnsi="Arial" w:cs="Arial"/>
          <w:sz w:val="20"/>
          <w:szCs w:val="20"/>
        </w:rPr>
        <w:t xml:space="preserve"> się z treścią Regulaminu Nagrody Prezydenta Miasta Częstochowy dla uczniów szczególnie uzdolnionych i akceptuję jego warunki.</w:t>
      </w:r>
    </w:p>
    <w:p w:rsidR="003D4F76" w:rsidRDefault="003D4F76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D4F76" w:rsidRDefault="003D4F76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D4F76" w:rsidRDefault="003D4F76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6417"/>
      </w:tblGrid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……………………………………</w:t>
            </w:r>
          </w:p>
        </w:tc>
        <w:tc>
          <w:tcPr>
            <w:tcW w:w="6417" w:type="dxa"/>
            <w:shd w:val="clear" w:color="auto" w:fill="auto"/>
          </w:tcPr>
          <w:p w:rsidR="003D4F76" w:rsidRDefault="00C82C04">
            <w:pPr>
              <w:pStyle w:val="Standard"/>
              <w:suppressAutoHyphens w:val="0"/>
              <w:ind w:right="-357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……………………………………………………………………</w:t>
            </w:r>
          </w:p>
        </w:tc>
      </w:tr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data</w:t>
            </w:r>
          </w:p>
        </w:tc>
        <w:tc>
          <w:tcPr>
            <w:tcW w:w="6417" w:type="dxa"/>
            <w:shd w:val="clear" w:color="auto" w:fill="auto"/>
          </w:tcPr>
          <w:p w:rsidR="003D4F76" w:rsidRDefault="00C82C04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(podpis osoby zgłaszającej)</w:t>
            </w:r>
          </w:p>
        </w:tc>
      </w:tr>
    </w:tbl>
    <w:p w:rsidR="003D4F76" w:rsidRDefault="003D4F76">
      <w:pPr>
        <w:pStyle w:val="Standard"/>
        <w:rPr>
          <w:rFonts w:ascii="Arial" w:hAnsi="Arial" w:cs="Arial"/>
          <w:sz w:val="20"/>
          <w:szCs w:val="20"/>
        </w:rPr>
      </w:pPr>
    </w:p>
    <w:p w:rsidR="003D4F76" w:rsidRDefault="003D4F76">
      <w:pPr>
        <w:pStyle w:val="Standard"/>
        <w:rPr>
          <w:rFonts w:ascii="Arial" w:hAnsi="Arial" w:cs="Arial"/>
          <w:sz w:val="20"/>
          <w:szCs w:val="20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 przypadku organu/instytucji zgłaszającej podpis wraz z pieczątką organu/instytucji</w:t>
      </w:r>
    </w:p>
    <w:p w:rsidR="003D4F76" w:rsidRDefault="00C82C04">
      <w:pPr>
        <w:pStyle w:val="NormalnyWeb"/>
        <w:widowControl w:val="0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Informacja dotycząca przetwarzania danych osobowych dla Osób Zgłaszających Kandydatów do Nagrody Prezydenta Miasta Częstochowy dla uczniów szczególnie uzdolnionych</w:t>
      </w:r>
    </w:p>
    <w:p w:rsidR="003D4F76" w:rsidRDefault="003D4F76">
      <w:pPr>
        <w:pStyle w:val="NormalnyWeb"/>
        <w:spacing w:before="120" w:after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D4F76" w:rsidRDefault="00C82C04">
      <w:pPr>
        <w:pStyle w:val="NormalnyWeb"/>
        <w:suppressAutoHyphens/>
        <w:spacing w:before="12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Realizując obowiązek informacyjny wynikający z art. 13 ust. 1 i 2 Rozporządzenia Parlamentu Europejskiego i Rady (UE) 2016/679 z dnia 27 kwietnia 2016 r. w sprawie ochrony osób fizycznych w związku z przetwarzaniem danych osobowych i w sprawie swobodnego przepływu takich danych oraz uchylenia dyrektywy 95/46/WE (ogólne rozporządzenie o ochronie danych zwane w skrócie RODO) informujemy, że: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Administratorem Pani/Pana danych osobowych przetwarzanych w Urzędzie Miasta Częstochowy jest Prezydent Miasta Częstochowy z siedzibą w Częstochowie (42-217) przy ul. Śląskiej 11/13. Z administratorem danych można się skontaktować poprzez adres email </w:t>
      </w:r>
      <w:hyperlink r:id="rId7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info@czestochowa.um.gov.pl</w:t>
        </w:r>
      </w:hyperlink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 za pośrednictwem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(adres skrytki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/97j3t1ixjk/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SkrytkaESP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lub pisemnie na adres siedziby administratora.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Prezydent Miasta Częstochowy wyznaczył inspektora ochrony danych, z którym może się Pani/Pan skontaktować poprzez adres email </w:t>
      </w:r>
      <w:r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  <w:t>iod@czestochowa.um.gov.pl</w:t>
      </w:r>
      <w:r>
        <w:rPr>
          <w:rFonts w:ascii="Arial" w:hAnsi="Arial" w:cs="Arial"/>
          <w:color w:val="000000"/>
          <w:sz w:val="18"/>
          <w:szCs w:val="18"/>
        </w:rPr>
        <w:t>. Z inspektorem ochrony danych można się kontaktować we wszystkich sprawach dotyczących przetwarzania Pani/Pana danych osobowych w Urzędzie Miasta Częstochowy.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Podane przez Panią/Pana dane osobowe </w:t>
      </w:r>
      <w:r>
        <w:rPr>
          <w:rFonts w:ascii="Arial" w:hAnsi="Arial" w:cs="Arial"/>
          <w:sz w:val="18"/>
          <w:szCs w:val="18"/>
        </w:rPr>
        <w:t xml:space="preserve">będą przetwarzane w celu rozpatrzenia wniosku o 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Podstawą prawną przetwarzania danych jest art. 6 ust. 1 lit. e (RODO).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Pani/Pana dane osobowe mogą być przekazywane wyłącznie podmiotom uprawnionym do ich przetwarzania na podstawie przepisów prawa oraz podmiotom wspierającym Administratora w wypełnianiu uprawnień i obowiązków oraz świadczeniu usług, w tym zapewniających asystę i wsparcie techniczne dla użytkowanych w Urzędzie systemów informatycznych tj. </w:t>
      </w:r>
      <w:hyperlink r:id="rId8" w:history="1"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</w:rPr>
          <w:t>m.in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– podmiot serwisujący system EZD (elektronicznego zarządzania dokumentami), system poczty elektronicznej, przy czym zakres przekazania danych tym odbiorcom ograniczony jest wyłącznie do możliwości zapoznania się z tymi danymi w związku ze świadczeniem usług wsparcia technicznego i usuwaniem awarii. Odrębną kategorią odbiorców, którym mogą być ujawnione Pani/Pana dane są podmioty uprawnione do obsługi doręczeń (Poczta Polska, kurierzy, itp.), podmioty świadczące usługi doręczania przy użyciu środków komunikacji elektronicznej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SEKAP, itp.).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Pani/Pana dane osobowe zawarte we wniosku będą przetwarzane przez okres niezbędny do wyłonienia laureatów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Następnie w przypadku gdy zgłoszony przez Panią/Pana Kandydat zostanie laureatem nagrody, dane będą przechowywane w celach archiwalnych przez okres 5 lat, który został wyznaczony na podstawie rozporządzenia Prezesa Rady Ministrów w sprawie instrukcji kancelaryjnej, jednolitych rzeczowych wykazów akt oraz instrukcji w sprawie organizacji i zakresu działania archiwów zakładowych, chyba że przepisy szczególne stanowią inaczej. W pozostałych przypadkach dane będą zniszczone protokolarnie w ciągu trzech miesięcy od dnia zakończenia danej edycji Nagrody.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RODO przysługuje Pani/Panu prawo dostępu do Pani/Pana danych oraz prawo żądania ich sprostowania, sprzeciwu, ich usunięcia po upływie wskazanych okresów lub ograniczenia ich przetwarzania.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Przysługuje Pani/Panu prawo wniesienia skargi do organu nadzorczego, którym jest Prezes Urzędu Ochrony Danych Osobowych, na przetwarzanie danych, które jest niezgodne z przepisami prawa (Prezes Urzędu Ochrony Danych Osobowych, 00-193 Warszawa, ul. Stawki 2, tel. 22 531 03 00).</w:t>
      </w:r>
    </w:p>
    <w:p w:rsidR="003D4F76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Podanie danych osobowych jest niezbędne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celem zgłoszenia kandydata/kandydatki do Nagrody </w:t>
      </w:r>
      <w:r>
        <w:rPr>
          <w:rFonts w:ascii="Arial" w:hAnsi="Arial" w:cs="Arial"/>
          <w:bCs/>
          <w:color w:val="000000"/>
          <w:sz w:val="18"/>
          <w:szCs w:val="18"/>
        </w:rPr>
        <w:t>Prezydenta Miasta Częstochowy dla uczniów szczególnie uzdolnionych.</w:t>
      </w:r>
    </w:p>
    <w:p w:rsidR="003D4F76" w:rsidRDefault="003D4F76">
      <w:pPr>
        <w:pStyle w:val="Standard"/>
        <w:ind w:left="-142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D4F76" w:rsidRDefault="00C82C04">
      <w:pPr>
        <w:pStyle w:val="Standard"/>
        <w:pageBreakBefore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Oświadczenie pełnoletniej kandydatki/pełnoletniego kandydata do Nagrody Prezydenta Miasta Częstochowy dla uczniów szczególnie uzdolnionych lub rodzica/opiekuna prawnego niepełnoletniej kandydatki/niepełnoletniego kandydata do Nagrody</w:t>
      </w:r>
    </w:p>
    <w:p w:rsidR="003D4F76" w:rsidRDefault="003D4F76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3D4F76" w:rsidRDefault="003D4F76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3D4F76" w:rsidRDefault="00C82C0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……………………………………….…………………………………………</w:t>
      </w:r>
    </w:p>
    <w:p w:rsidR="003D4F76" w:rsidRDefault="00C82C04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 kandydatki/kandydata do Nagrody</w:t>
      </w: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</w:t>
      </w:r>
      <w:proofErr w:type="spellStart"/>
      <w:r>
        <w:rPr>
          <w:rFonts w:ascii="Arial" w:hAnsi="Arial" w:cs="Arial"/>
          <w:sz w:val="18"/>
          <w:szCs w:val="18"/>
        </w:rPr>
        <w:t>łem</w:t>
      </w:r>
      <w:proofErr w:type="spellEnd"/>
      <w:r>
        <w:rPr>
          <w:rFonts w:ascii="Arial" w:hAnsi="Arial" w:cs="Arial"/>
          <w:sz w:val="18"/>
          <w:szCs w:val="18"/>
        </w:rPr>
        <w:t xml:space="preserve"> się z treścią Regulaminu Nagrody Prezydenta Miasta Częstochowy dla uczniów szczególnie uzdolnionych i akceptuję jego warunki.</w:t>
      </w: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jc w:val="both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3D4F76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 zgodnie z Regulaminem Nagrody Prezydenta Miasta Częstochowy dla uczniów szczególnie uzdolnionych, dane moje/mojego dziecka w postaci imienia i nazwiska, nazwy szkoły do której uczęszcza/m oraz wysokości nagrody, w przypadku otrzymania Nagrody będą publikowane w BIP Urzędu Miasta Częstochowy oraz na stronie internetowej www.czestochowa.pl.</w:t>
      </w: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3D4F76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3D4F76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moich/mojego dziecka danych osobowych, dla celów związanych z procedurą przyznania Nagrody Prezydenta Miasta Częstochowy dla uczniów szczególnie uzdolnionych. Oświadczam, że zapoznałam/zapoznałem się z danymi zawartymi we wniosku. Oświadczam, że poinformowano mnie o przysługujących mi prawach, w szczególności o dobrowolności podania danych, prawie dostępu do treści danych i ich poprawiania oraz o możliwości odwołania niniejszej zgody w każdym czasie.</w:t>
      </w: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  <w:p w:rsidR="003D4F76" w:rsidRDefault="003D4F76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</w:p>
        </w:tc>
      </w:tr>
    </w:tbl>
    <w:p w:rsidR="003D4F76" w:rsidRDefault="003D4F76">
      <w:pPr>
        <w:pStyle w:val="Standard"/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nieodpłatne używanie i rozpowszechnianie wizerunku mojego/mojego dziecka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w związku z udziałem w uroczystości wręczenia Nagrody Prezydenta Miasta Częstochowy dla uczniów szczególnie uzdolnionych. Wyrażenie zgody jest jednoznaczne z tym, iż fotografie, filmy lub nagrania wykonane podczas uroczystości mogą zostać umieszczone na stronie internetowej Urzędu Miasta Częstochowy, wykorzystane w materiałach informacyjnych i promocyjnych Urzędu Miasta (publikacje, Internet, w tym media </w:t>
      </w:r>
      <w:proofErr w:type="spellStart"/>
      <w:r>
        <w:rPr>
          <w:rFonts w:ascii="Arial" w:hAnsi="Arial" w:cs="Arial"/>
          <w:sz w:val="18"/>
          <w:szCs w:val="18"/>
        </w:rPr>
        <w:t>społecznościowe</w:t>
      </w:r>
      <w:proofErr w:type="spellEnd"/>
      <w:r>
        <w:rPr>
          <w:rFonts w:ascii="Arial" w:hAnsi="Arial" w:cs="Arial"/>
          <w:sz w:val="18"/>
          <w:szCs w:val="18"/>
        </w:rPr>
        <w:t>). Podpisanie oświadczenia jest dobrowolne</w:t>
      </w: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3D4F76">
        <w:tc>
          <w:tcPr>
            <w:tcW w:w="3330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3D4F76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3D4F76" w:rsidRDefault="003D4F76">
      <w:pPr>
        <w:pStyle w:val="Standard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rPr>
          <w:rFonts w:ascii="Arial" w:hAnsi="Arial" w:cs="Arial"/>
          <w:sz w:val="18"/>
          <w:szCs w:val="18"/>
        </w:rPr>
      </w:pPr>
    </w:p>
    <w:p w:rsidR="003D4F76" w:rsidRDefault="003D4F76">
      <w:pPr>
        <w:pStyle w:val="Standard"/>
        <w:rPr>
          <w:rFonts w:ascii="Arial" w:hAnsi="Arial" w:cs="Arial"/>
          <w:sz w:val="18"/>
          <w:szCs w:val="18"/>
        </w:rPr>
      </w:pPr>
    </w:p>
    <w:p w:rsidR="003D4F76" w:rsidRDefault="00C82C04">
      <w:pPr>
        <w:pStyle w:val="Standard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*właściwe podkreślić</w:t>
      </w:r>
    </w:p>
    <w:p w:rsidR="003D4F76" w:rsidRDefault="003D4F76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D4F76" w:rsidRDefault="00C82C04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Informacja dotycząca przetwarzania danych osobowych dla pełnoletniego Kandydata do Nagrody lub Niepełnoletniego Kandydata do Nagrody Prezydenta Miasta Częstochowy dla uczniów szczególnie uzdolnionych oraz Rodziców/Opiekunów prawnych</w:t>
      </w:r>
    </w:p>
    <w:p w:rsidR="003D4F76" w:rsidRDefault="003D4F76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D4F76" w:rsidRDefault="00C82C04">
      <w:pPr>
        <w:pStyle w:val="NormalnyWeb"/>
        <w:suppressAutoHyphens/>
        <w:spacing w:before="12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Realizując obowiązek wynikający z art.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14 ust. 1 i 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 ochronie danych zwane w skrócie RODO) informujemy, że: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Administratorem danych osobowych Kandydata do Nagrody oraz Rodzica/Opiekuna prawnego przetwarzanych w Urzędzie Miasta Częstochowy jest Prezydent Miasta Częstochowy z siedzibą w Częstochowie (42-217) przy ul. Śląskiej 11/13. Z administratorem danych można się skontaktować poprzez adres email </w:t>
      </w:r>
      <w:hyperlink r:id="rId9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info@czestochowa.um.gov.pl</w:t>
        </w:r>
      </w:hyperlink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 za pośrednictwem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(adres skrytki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/97j3t1ixjk/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SkrytkaESP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lub pisemnie na adres siedziby administratora.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Prezydent Miasta Częstochowy wyznaczył inspektora ochrony danych, z którym Kandydat do Nagrody oraz Rodzic/Opiekun prawny może się skontaktować poprzez adres email </w:t>
      </w:r>
      <w:r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  <w:t>iod@czestochowa.um.gov.pl</w:t>
      </w:r>
      <w:r>
        <w:rPr>
          <w:rFonts w:ascii="Arial" w:hAnsi="Arial" w:cs="Arial"/>
          <w:color w:val="000000"/>
          <w:sz w:val="18"/>
          <w:szCs w:val="18"/>
        </w:rPr>
        <w:t xml:space="preserve">. Z inspektorem ochrony danych można się kontaktować we wszystkich sprawach dotyczących przetwarzania danych osobowych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Kandydata do Nagrody oraz Rodzica/Opiekuna prawnego</w:t>
      </w:r>
      <w:r>
        <w:rPr>
          <w:rFonts w:ascii="Arial" w:hAnsi="Arial" w:cs="Arial"/>
          <w:color w:val="000000"/>
          <w:sz w:val="18"/>
          <w:szCs w:val="18"/>
        </w:rPr>
        <w:t xml:space="preserve"> w Urzędzie Miasta Częstochowy.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Kandydata do Nagrody oraz Rodzica/Opiekuna prawnego zawarte we wniosku o 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otrzymaliśmy od wnioskodawcy i będą przetwarzane zgodnie z wyrażoną przez Kandydata do Nagrody oraz Rodzica/Opiekuna prawnego wyżej wymienioną zgodą zgodnie z art. 6 ust. 1 lit. a (RODO).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Podane przez Wnioskodawcę dane osobowe Kandydata do Nagrody oraz Rodzica/Opiekuna prawnego </w:t>
      </w:r>
      <w:r>
        <w:rPr>
          <w:rFonts w:ascii="Arial" w:hAnsi="Arial" w:cs="Arial"/>
          <w:sz w:val="18"/>
          <w:szCs w:val="18"/>
        </w:rPr>
        <w:t xml:space="preserve">będą przetwarzane w celu rozpatrzenia wniosku o 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sz w:val="18"/>
          <w:szCs w:val="18"/>
        </w:rPr>
        <w:t xml:space="preserve">, a w przypadku </w:t>
      </w:r>
      <w:r>
        <w:rPr>
          <w:rFonts w:ascii="Arial" w:hAnsi="Arial" w:cs="Arial"/>
          <w:bCs/>
          <w:sz w:val="18"/>
          <w:szCs w:val="18"/>
        </w:rPr>
        <w:t>wyłonienia laureata w celu działań związanych z realizacją uroczystości, wręczenia oraz rozliczenia nagród.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osobowe Kandydata do Nagrody oraz Rodzica/Opiekuna prawnego mogą być przekazywane wyłącznie podmiotom uprawnionym do ich przetwarzania na podstawie przepisów prawa oraz podmiotom wspierającym Administratora w wypełnianiu uprawnień i obowiązków oraz świadczeniu usług, w tym zapewniających asystę i wsparcie techniczne dla użytkowanych w Urzędzie systemów informatycznych tj. </w:t>
      </w:r>
      <w:hyperlink r:id="rId10" w:history="1"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</w:rPr>
          <w:t>m.in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– podmiot serwisujący system EZD (elektronicznego zarządzania dokumentami), system poczty elektronicznej, przy czym zakres przekazania danych tym odbiorcom ograniczony jest wyłącznie do możliwości zapoznania się z tymi danymi w związku ze świadczeniem usług wsparcia technicznego i usuwaniem awarii. Odrębną kategorią odbiorców, którym mogą być ujawnione dane Kandydata do Nagrody oraz Rodzica/Opiekuna prawnego są podmioty uprawnione do obsługi doręczeń (Poczta Polska, kurierzy, itp.), podmioty świadczące usługi doręczania przy użyciu środków komunikacji elektronicznej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SEKAP, itp.).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Dane osobowe Kandydata do Nagrody oraz Rodzica/Opiekuna prawnego zawarte we wniosku będą przetwarzane do czasu wyłonienia laureata zgodnie z regulaminem przyznawania Nagród Prezydenta Miasta Częstochowy dla uczniów szczególnie uzdolnionych i działań związanych z uroczystością wręczenia nagród i ich rozliczenia. Jeśli Kandydat do Nagrody zostanie laureatem Nagrody dane będą przechowywane w celach archiwalnych, przez okres 5 lat, który został wyznaczony na podstawie rozporządzenia Prezesa Rady Ministrów w sprawie instrukcji kancelaryjnej, jednolitych rzeczowych wykazów akt oraz instrukcji w sprawie organizacji i zakresu działania archiwów zakładowych, chyba że przepisy szczególne stanowią inaczej. W pozostałych przypadkach dane będą zniszczone protokolarnie w ciągu trzech miesięcy od dnia zakończenia danej edycji Nagrody.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Kandydatowi do Nagrody oraz Rodzicowi/Opiekunowi prawnemu przysługuje prawo dostępu do swoich danych oraz prawo żądania ich sprostowania, ich usunięcia po upływie wskazanych okresów lub ograniczenia ich przetwarzania. Kandydatowi do Nagrody oraz Rodzicowi/Opiekunowi prawnemu</w:t>
      </w:r>
      <w:r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przysługuje również prawo do </w:t>
      </w:r>
      <w:r>
        <w:rPr>
          <w:rFonts w:ascii="Arial" w:hAnsi="Arial" w:cs="Arial"/>
          <w:color w:val="000000"/>
          <w:sz w:val="18"/>
          <w:szCs w:val="18"/>
        </w:rPr>
        <w:t xml:space="preserve">cofnięcia zgody w dowolnym momencie. </w:t>
      </w:r>
      <w:r>
        <w:rPr>
          <w:rFonts w:ascii="Arial" w:hAnsi="Arial" w:cs="Arial"/>
          <w:color w:val="00000A"/>
          <w:sz w:val="18"/>
          <w:szCs w:val="18"/>
        </w:rPr>
        <w:t>Wycofanie zgody nie ma wpływu na przetwarzanie danych osobowych do momentu jej wycofania.</w:t>
      </w:r>
    </w:p>
    <w:p w:rsidR="003D4F76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Kandydatowi do Nagrody oraz Rodzicowi/Opiekunowi prawnemu przysługuje prawo wniesienia skargi do organu nadzorczego, którym jest Prezes Urzędu Ochrony Danych Osobowych, na przetwarzanie danych, które jest niezgodne z przepisami prawa (Prezes Urzędu Ochrony Danych Osobowych, 00-193 Warszawa, ul. Stawki 2, tel. 22 531 03 00).</w:t>
      </w:r>
    </w:p>
    <w:p w:rsidR="003D4F76" w:rsidRDefault="003D4F76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D4F76" w:rsidRDefault="003D4F76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D4F76" w:rsidRDefault="003D4F76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D4F76" w:rsidRDefault="00C82C04">
      <w:pPr>
        <w:pStyle w:val="Tytu"/>
        <w:ind w:left="5670"/>
        <w:rPr>
          <w:b w:val="0"/>
          <w:szCs w:val="20"/>
        </w:rPr>
      </w:pPr>
      <w:r>
        <w:rPr>
          <w:b w:val="0"/>
          <w:szCs w:val="20"/>
        </w:rPr>
        <w:t xml:space="preserve">Z up. Prezydenta </w:t>
      </w:r>
    </w:p>
    <w:p w:rsidR="003D4F76" w:rsidRDefault="00C82C04">
      <w:pPr>
        <w:pStyle w:val="Tytu"/>
        <w:ind w:left="5670"/>
        <w:rPr>
          <w:b w:val="0"/>
          <w:szCs w:val="20"/>
        </w:rPr>
      </w:pPr>
      <w:r>
        <w:rPr>
          <w:b w:val="0"/>
          <w:szCs w:val="20"/>
        </w:rPr>
        <w:t>Miasta Częstochowy</w:t>
      </w:r>
    </w:p>
    <w:p w:rsidR="003D4F76" w:rsidRDefault="00C82C04">
      <w:pPr>
        <w:pStyle w:val="Tytu"/>
        <w:ind w:left="5670"/>
        <w:rPr>
          <w:b w:val="0"/>
          <w:szCs w:val="20"/>
        </w:rPr>
      </w:pPr>
      <w:r>
        <w:rPr>
          <w:b w:val="0"/>
          <w:szCs w:val="20"/>
        </w:rPr>
        <w:t>(-) Ryszard Stefaniak</w:t>
      </w:r>
    </w:p>
    <w:p w:rsidR="003D4F76" w:rsidRDefault="00C82C04">
      <w:pPr>
        <w:pStyle w:val="Tytu"/>
        <w:ind w:left="5670"/>
        <w:rPr>
          <w:b w:val="0"/>
          <w:color w:val="000000"/>
          <w:szCs w:val="20"/>
        </w:rPr>
      </w:pPr>
      <w:r>
        <w:rPr>
          <w:b w:val="0"/>
          <w:szCs w:val="20"/>
        </w:rPr>
        <w:t>Zastępca Prezydenta</w:t>
      </w:r>
    </w:p>
    <w:p w:rsidR="00C82C04" w:rsidRDefault="00C82C04">
      <w:pPr>
        <w:pStyle w:val="Tytu"/>
        <w:ind w:left="5670"/>
      </w:pPr>
      <w:r>
        <w:rPr>
          <w:b w:val="0"/>
          <w:color w:val="000000"/>
          <w:szCs w:val="20"/>
        </w:rPr>
        <w:t>Miasta Częstochowy</w:t>
      </w:r>
    </w:p>
    <w:sectPr w:rsidR="00C82C04" w:rsidSect="003D4F76">
      <w:footerReference w:type="default" r:id="rId11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81" w:rsidRDefault="00E46681">
      <w:pPr>
        <w:rPr>
          <w:rFonts w:hint="eastAsia"/>
        </w:rPr>
      </w:pPr>
      <w:r>
        <w:separator/>
      </w:r>
    </w:p>
  </w:endnote>
  <w:endnote w:type="continuationSeparator" w:id="0">
    <w:p w:rsidR="00E46681" w:rsidRDefault="00E466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76" w:rsidRDefault="003D4F76">
    <w:pPr>
      <w:pStyle w:val="Stopka"/>
      <w:ind w:right="36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1pt;margin-top:.05pt;width:4.4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3D4F76" w:rsidRDefault="003D4F76">
                <w:pPr>
                  <w:pStyle w:val="Stopka"/>
                  <w:rPr>
                    <w:rFonts w:hint="eastAsia"/>
                  </w:rPr>
                </w:pP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begin"/>
                </w:r>
                <w:r w:rsidR="00C82C04">
                  <w:rPr>
                    <w:rStyle w:val="Numerstrony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separate"/>
                </w:r>
                <w:r w:rsidR="001F1804">
                  <w:rPr>
                    <w:rStyle w:val="Numerstrony"/>
                    <w:rFonts w:cs="Arial" w:hint="eastAsia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81" w:rsidRDefault="00E46681">
      <w:pPr>
        <w:rPr>
          <w:rFonts w:hint="eastAsia"/>
        </w:rPr>
      </w:pPr>
      <w:r>
        <w:separator/>
      </w:r>
    </w:p>
  </w:footnote>
  <w:footnote w:type="continuationSeparator" w:id="0">
    <w:p w:rsidR="00E46681" w:rsidRDefault="00E466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pacing w:val="0"/>
        <w:sz w:val="18"/>
        <w:szCs w:val="18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16B1"/>
    <w:rsid w:val="001F1804"/>
    <w:rsid w:val="003D4F76"/>
    <w:rsid w:val="004016B1"/>
    <w:rsid w:val="00C82C04"/>
    <w:rsid w:val="00E4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76"/>
    <w:pP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Textbody"/>
    <w:qFormat/>
    <w:rsid w:val="003D4F76"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F76"/>
    <w:rPr>
      <w:rFonts w:ascii="Arial" w:hAnsi="Arial" w:cs="Arial"/>
      <w:b w:val="0"/>
      <w:i w:val="0"/>
      <w:sz w:val="20"/>
      <w:szCs w:val="20"/>
    </w:rPr>
  </w:style>
  <w:style w:type="character" w:customStyle="1" w:styleId="WW8Num1z1">
    <w:name w:val="WW8Num1z1"/>
    <w:rsid w:val="003D4F76"/>
  </w:style>
  <w:style w:type="character" w:customStyle="1" w:styleId="WW8Num1z2">
    <w:name w:val="WW8Num1z2"/>
    <w:rsid w:val="003D4F76"/>
  </w:style>
  <w:style w:type="character" w:customStyle="1" w:styleId="WW8Num1z3">
    <w:name w:val="WW8Num1z3"/>
    <w:rsid w:val="003D4F76"/>
  </w:style>
  <w:style w:type="character" w:customStyle="1" w:styleId="WW8Num1z4">
    <w:name w:val="WW8Num1z4"/>
    <w:rsid w:val="003D4F76"/>
  </w:style>
  <w:style w:type="character" w:customStyle="1" w:styleId="WW8Num1z5">
    <w:name w:val="WW8Num1z5"/>
    <w:rsid w:val="003D4F76"/>
  </w:style>
  <w:style w:type="character" w:customStyle="1" w:styleId="WW8Num1z6">
    <w:name w:val="WW8Num1z6"/>
    <w:rsid w:val="003D4F76"/>
  </w:style>
  <w:style w:type="character" w:customStyle="1" w:styleId="WW8Num1z7">
    <w:name w:val="WW8Num1z7"/>
    <w:rsid w:val="003D4F76"/>
  </w:style>
  <w:style w:type="character" w:customStyle="1" w:styleId="WW8Num1z8">
    <w:name w:val="WW8Num1z8"/>
    <w:rsid w:val="003D4F76"/>
  </w:style>
  <w:style w:type="character" w:customStyle="1" w:styleId="WW8Num2z0">
    <w:name w:val="WW8Num2z0"/>
    <w:rsid w:val="003D4F76"/>
    <w:rPr>
      <w:rFonts w:ascii="Arial" w:hAnsi="Arial" w:cs="Arial"/>
      <w:b w:val="0"/>
      <w:i w:val="0"/>
      <w:sz w:val="20"/>
      <w:szCs w:val="20"/>
    </w:rPr>
  </w:style>
  <w:style w:type="character" w:customStyle="1" w:styleId="WW8Num2z1">
    <w:name w:val="WW8Num2z1"/>
    <w:rsid w:val="003D4F76"/>
  </w:style>
  <w:style w:type="character" w:customStyle="1" w:styleId="WW8Num2z2">
    <w:name w:val="WW8Num2z2"/>
    <w:rsid w:val="003D4F76"/>
  </w:style>
  <w:style w:type="character" w:customStyle="1" w:styleId="WW8Num2z3">
    <w:name w:val="WW8Num2z3"/>
    <w:rsid w:val="003D4F76"/>
  </w:style>
  <w:style w:type="character" w:customStyle="1" w:styleId="WW8Num2z4">
    <w:name w:val="WW8Num2z4"/>
    <w:rsid w:val="003D4F76"/>
  </w:style>
  <w:style w:type="character" w:customStyle="1" w:styleId="WW8Num2z5">
    <w:name w:val="WW8Num2z5"/>
    <w:rsid w:val="003D4F76"/>
  </w:style>
  <w:style w:type="character" w:customStyle="1" w:styleId="WW8Num2z6">
    <w:name w:val="WW8Num2z6"/>
    <w:rsid w:val="003D4F76"/>
  </w:style>
  <w:style w:type="character" w:customStyle="1" w:styleId="WW8Num2z7">
    <w:name w:val="WW8Num2z7"/>
    <w:rsid w:val="003D4F76"/>
  </w:style>
  <w:style w:type="character" w:customStyle="1" w:styleId="WW8Num2z8">
    <w:name w:val="WW8Num2z8"/>
    <w:rsid w:val="003D4F76"/>
  </w:style>
  <w:style w:type="character" w:customStyle="1" w:styleId="WW8Num3z0">
    <w:name w:val="WW8Num3z0"/>
    <w:rsid w:val="003D4F76"/>
    <w:rPr>
      <w:rFonts w:hint="default"/>
      <w:b w:val="0"/>
      <w:i w:val="0"/>
      <w:sz w:val="20"/>
      <w:szCs w:val="20"/>
    </w:rPr>
  </w:style>
  <w:style w:type="character" w:customStyle="1" w:styleId="WW8Num3z1">
    <w:name w:val="WW8Num3z1"/>
    <w:rsid w:val="003D4F76"/>
    <w:rPr>
      <w:rFonts w:hint="default"/>
    </w:rPr>
  </w:style>
  <w:style w:type="character" w:customStyle="1" w:styleId="WW8Num4z0">
    <w:name w:val="WW8Num4z0"/>
    <w:rsid w:val="003D4F76"/>
    <w:rPr>
      <w:rFonts w:ascii="Arial" w:hAnsi="Arial" w:cs="Aria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WW8Num4z1">
    <w:name w:val="WW8Num4z1"/>
    <w:rsid w:val="003D4F76"/>
    <w:rPr>
      <w:rFonts w:ascii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WW8Num5z0">
    <w:name w:val="WW8Num5z0"/>
    <w:rsid w:val="003D4F76"/>
    <w:rPr>
      <w:b w:val="0"/>
      <w:i w:val="0"/>
      <w:sz w:val="20"/>
      <w:szCs w:val="20"/>
    </w:rPr>
  </w:style>
  <w:style w:type="character" w:customStyle="1" w:styleId="WW8Num5z1">
    <w:name w:val="WW8Num5z1"/>
    <w:rsid w:val="003D4F76"/>
  </w:style>
  <w:style w:type="character" w:customStyle="1" w:styleId="WW8Num5z2">
    <w:name w:val="WW8Num5z2"/>
    <w:rsid w:val="003D4F76"/>
  </w:style>
  <w:style w:type="character" w:customStyle="1" w:styleId="WW8Num5z3">
    <w:name w:val="WW8Num5z3"/>
    <w:rsid w:val="003D4F76"/>
  </w:style>
  <w:style w:type="character" w:customStyle="1" w:styleId="WW8Num5z4">
    <w:name w:val="WW8Num5z4"/>
    <w:rsid w:val="003D4F76"/>
  </w:style>
  <w:style w:type="character" w:customStyle="1" w:styleId="WW8Num5z5">
    <w:name w:val="WW8Num5z5"/>
    <w:rsid w:val="003D4F76"/>
  </w:style>
  <w:style w:type="character" w:customStyle="1" w:styleId="WW8Num5z6">
    <w:name w:val="WW8Num5z6"/>
    <w:rsid w:val="003D4F76"/>
  </w:style>
  <w:style w:type="character" w:customStyle="1" w:styleId="WW8Num5z7">
    <w:name w:val="WW8Num5z7"/>
    <w:rsid w:val="003D4F76"/>
  </w:style>
  <w:style w:type="character" w:customStyle="1" w:styleId="WW8Num5z8">
    <w:name w:val="WW8Num5z8"/>
    <w:rsid w:val="003D4F76"/>
  </w:style>
  <w:style w:type="character" w:customStyle="1" w:styleId="WW8NumSt3z0">
    <w:name w:val="WW8NumSt3z0"/>
    <w:rsid w:val="003D4F76"/>
    <w:rPr>
      <w:b w:val="0"/>
      <w:i w:val="0"/>
      <w:sz w:val="18"/>
      <w:szCs w:val="18"/>
    </w:rPr>
  </w:style>
  <w:style w:type="character" w:customStyle="1" w:styleId="WW8NumSt6z0">
    <w:name w:val="WW8NumSt6z0"/>
    <w:rsid w:val="003D4F76"/>
    <w:rPr>
      <w:b w:val="0"/>
      <w:i w:val="0"/>
      <w:sz w:val="18"/>
      <w:szCs w:val="18"/>
    </w:rPr>
  </w:style>
  <w:style w:type="character" w:customStyle="1" w:styleId="Domylnaczcionkaakapitu1">
    <w:name w:val="Domyślna czcionka akapitu1"/>
    <w:rsid w:val="003D4F76"/>
  </w:style>
  <w:style w:type="character" w:customStyle="1" w:styleId="ListLabel3">
    <w:name w:val="ListLabel 3"/>
    <w:rsid w:val="003D4F76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ListLabel4">
    <w:name w:val="ListLabel 4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5">
    <w:name w:val="ListLabel 5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6">
    <w:name w:val="ListLabel 6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7">
    <w:name w:val="ListLabel 7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8">
    <w:name w:val="ListLabel 8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9">
    <w:name w:val="ListLabel 9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0">
    <w:name w:val="ListLabel 10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1">
    <w:name w:val="ListLabel 11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2">
    <w:name w:val="ListLabel 12"/>
    <w:rsid w:val="003D4F76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rsid w:val="003D4F76"/>
    <w:rPr>
      <w:color w:val="000080"/>
      <w:u w:val="single"/>
    </w:rPr>
  </w:style>
  <w:style w:type="character" w:customStyle="1" w:styleId="ListLabel13">
    <w:name w:val="ListLabel 13"/>
    <w:rsid w:val="003D4F76"/>
    <w:rPr>
      <w:rFonts w:ascii="Arial" w:eastAsia="Arial" w:hAnsi="Arial" w:cs="Times New Roman"/>
      <w:b w:val="0"/>
      <w:i w:val="0"/>
      <w:sz w:val="20"/>
      <w:szCs w:val="20"/>
    </w:rPr>
  </w:style>
  <w:style w:type="character" w:styleId="Numerstrony">
    <w:name w:val="page number"/>
    <w:basedOn w:val="Domylnaczcionkaakapitu1"/>
    <w:rsid w:val="003D4F76"/>
  </w:style>
  <w:style w:type="character" w:styleId="Hipercze">
    <w:name w:val="Hyperlink"/>
    <w:rsid w:val="003D4F7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D4F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4F76"/>
    <w:pPr>
      <w:spacing w:after="120"/>
    </w:pPr>
  </w:style>
  <w:style w:type="paragraph" w:styleId="Lista">
    <w:name w:val="List"/>
    <w:basedOn w:val="Textbody"/>
    <w:rsid w:val="003D4F76"/>
  </w:style>
  <w:style w:type="paragraph" w:customStyle="1" w:styleId="Podpis1">
    <w:name w:val="Podpis1"/>
    <w:basedOn w:val="Normalny"/>
    <w:rsid w:val="003D4F7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F76"/>
    <w:pPr>
      <w:suppressLineNumbers/>
    </w:pPr>
    <w:rPr>
      <w:rFonts w:cs="Mangal"/>
    </w:rPr>
  </w:style>
  <w:style w:type="paragraph" w:customStyle="1" w:styleId="Standard">
    <w:name w:val="Standard"/>
    <w:rsid w:val="003D4F76"/>
    <w:pP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3D4F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D4F76"/>
    <w:pPr>
      <w:spacing w:after="140" w:line="276" w:lineRule="auto"/>
    </w:pPr>
  </w:style>
  <w:style w:type="paragraph" w:customStyle="1" w:styleId="Legenda1">
    <w:name w:val="Legenda1"/>
    <w:basedOn w:val="Standard"/>
    <w:rsid w:val="003D4F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4F76"/>
    <w:pPr>
      <w:suppressLineNumbers/>
    </w:pPr>
  </w:style>
  <w:style w:type="paragraph" w:styleId="NormalnyWeb">
    <w:name w:val="Normal (Web)"/>
    <w:basedOn w:val="Standard"/>
    <w:rsid w:val="003D4F76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rsid w:val="003D4F76"/>
    <w:pPr>
      <w:widowControl w:val="0"/>
      <w:suppressLineNumbers/>
    </w:pPr>
  </w:style>
  <w:style w:type="paragraph" w:styleId="Akapitzlist">
    <w:name w:val="List Paragraph"/>
    <w:basedOn w:val="Normalny"/>
    <w:qFormat/>
    <w:rsid w:val="003D4F76"/>
    <w:pPr>
      <w:ind w:left="708"/>
    </w:pPr>
    <w:rPr>
      <w:rFonts w:cs="Mangal"/>
      <w:szCs w:val="21"/>
    </w:rPr>
  </w:style>
  <w:style w:type="paragraph" w:styleId="Stopka">
    <w:name w:val="footer"/>
    <w:basedOn w:val="Normalny"/>
    <w:rsid w:val="003D4F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D4F7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D4F76"/>
    <w:pPr>
      <w:suppressLineNumbers/>
    </w:pPr>
  </w:style>
  <w:style w:type="paragraph" w:customStyle="1" w:styleId="Nagwektabeli">
    <w:name w:val="Nagłówek tabeli"/>
    <w:basedOn w:val="Zawartotabeli"/>
    <w:rsid w:val="003D4F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D4F76"/>
  </w:style>
  <w:style w:type="paragraph" w:styleId="Tytu">
    <w:name w:val="Title"/>
    <w:basedOn w:val="Normalny"/>
    <w:next w:val="Podtytu"/>
    <w:qFormat/>
    <w:rsid w:val="003D4F76"/>
    <w:pPr>
      <w:jc w:val="center"/>
    </w:pPr>
    <w:rPr>
      <w:rFonts w:ascii="Arial" w:hAnsi="Arial" w:cs="Arial"/>
      <w:b/>
      <w:sz w:val="20"/>
      <w:szCs w:val="22"/>
    </w:rPr>
  </w:style>
  <w:style w:type="paragraph" w:styleId="Podtytu">
    <w:name w:val="Subtitle"/>
    <w:basedOn w:val="Normalny"/>
    <w:next w:val="Normalny"/>
    <w:qFormat/>
    <w:rsid w:val="003D4F76"/>
    <w:pPr>
      <w:spacing w:after="60"/>
      <w:jc w:val="center"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zestochowa.um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zestochowa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2182</Words>
  <Characters>13095</Characters>
  <Application>Microsoft Office Word</Application>
  <DocSecurity>0</DocSecurity>
  <Lines>109</Lines>
  <Paragraphs>30</Paragraphs>
  <ScaleCrop>false</ScaleCrop>
  <Company>Ministrerstwo Edukacji Narodowej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Centkowska-Wydmuch</dc:creator>
  <cp:lastModifiedBy>Użytkownik systemu Windows</cp:lastModifiedBy>
  <cp:revision>2</cp:revision>
  <cp:lastPrinted>2021-04-20T05:45:00Z</cp:lastPrinted>
  <dcterms:created xsi:type="dcterms:W3CDTF">2021-04-20T12:52:00Z</dcterms:created>
  <dcterms:modified xsi:type="dcterms:W3CDTF">2021-04-20T12:52:00Z</dcterms:modified>
</cp:coreProperties>
</file>