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5393" w:rsidRDefault="00165BBF">
      <w:pPr>
        <w:pStyle w:val="Nagwek"/>
        <w:ind w:left="55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</w:t>
      </w:r>
    </w:p>
    <w:p w:rsidR="004A5393" w:rsidRDefault="00165BBF">
      <w:pPr>
        <w:pStyle w:val="Nagwek"/>
        <w:ind w:left="55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Zarządzenia nr 1519.2021</w:t>
      </w:r>
    </w:p>
    <w:p w:rsidR="004A5393" w:rsidRDefault="00165BBF">
      <w:pPr>
        <w:pStyle w:val="Nagwek"/>
        <w:ind w:left="55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Prezydenta Miasta Częstochowy</w:t>
      </w:r>
    </w:p>
    <w:p w:rsidR="004A5393" w:rsidRDefault="00165BBF">
      <w:pPr>
        <w:pStyle w:val="Nagwek"/>
        <w:ind w:left="55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z dnia 19 kwietnia 2021 r.</w:t>
      </w:r>
    </w:p>
    <w:p w:rsidR="004A5393" w:rsidRDefault="004A5393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A5393" w:rsidRDefault="004A5393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A5393" w:rsidRDefault="004A5393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A5393" w:rsidRDefault="00165BBF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REGULAMIN NAGRODY PREZYDENTA MIASTA CZĘSTOCHOWY </w:t>
      </w:r>
    </w:p>
    <w:p w:rsidR="004A5393" w:rsidRDefault="00165BBF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UCZNIÓW SZCZEGÓLNIE UZDOLNIONYCH </w:t>
      </w:r>
    </w:p>
    <w:p w:rsidR="004A5393" w:rsidRDefault="004A5393">
      <w:pPr>
        <w:pStyle w:val="Standard"/>
        <w:spacing w:line="360" w:lineRule="auto"/>
        <w:ind w:left="181"/>
        <w:jc w:val="center"/>
        <w:rPr>
          <w:rFonts w:ascii="Arial" w:hAnsi="Arial" w:cs="Arial"/>
          <w:b/>
          <w:sz w:val="20"/>
          <w:szCs w:val="20"/>
        </w:rPr>
      </w:pPr>
    </w:p>
    <w:p w:rsidR="004A5393" w:rsidRDefault="00165BBF">
      <w:pPr>
        <w:pStyle w:val="Standard"/>
        <w:spacing w:line="360" w:lineRule="auto"/>
        <w:ind w:left="181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Cel i charakter nagrody</w:t>
      </w:r>
    </w:p>
    <w:p w:rsidR="004A5393" w:rsidRDefault="00165BBF">
      <w:pPr>
        <w:pStyle w:val="NormalnyWeb"/>
        <w:spacing w:before="0"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§ 1.</w:t>
      </w:r>
    </w:p>
    <w:p w:rsidR="004A5393" w:rsidRDefault="004A5393">
      <w:pPr>
        <w:pStyle w:val="NormalnyWeb"/>
        <w:spacing w:before="0" w:after="0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4A5393" w:rsidRDefault="00165BBF">
      <w:pPr>
        <w:pStyle w:val="Standard"/>
        <w:numPr>
          <w:ilvl w:val="1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Nagroda stanowi formę materialnej pomocy dla najzdolniejszych uczniów szkół z siedzibą na terenie Miasta Częstochowy.</w:t>
      </w:r>
    </w:p>
    <w:p w:rsidR="004A5393" w:rsidRDefault="00165BBF">
      <w:pPr>
        <w:pStyle w:val="Standard"/>
        <w:numPr>
          <w:ilvl w:val="1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Nagroda przyznawana jest</w:t>
      </w:r>
      <w:r>
        <w:rPr>
          <w:rFonts w:ascii="Arial" w:hAnsi="Arial" w:cs="Arial"/>
          <w:sz w:val="20"/>
          <w:szCs w:val="20"/>
        </w:rPr>
        <w:t>:</w:t>
      </w:r>
    </w:p>
    <w:p w:rsidR="004A5393" w:rsidRDefault="00165BB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uczniom szkół podstawowych i ponadpodstawowych, </w:t>
      </w:r>
      <w:r>
        <w:rPr>
          <w:rFonts w:ascii="Arial" w:hAnsi="Arial" w:cs="Arial"/>
          <w:sz w:val="20"/>
          <w:szCs w:val="20"/>
        </w:rPr>
        <w:t>z wyłączeniem szkół artystycznych, branżowych i techników,</w:t>
      </w:r>
      <w:r>
        <w:rPr>
          <w:rFonts w:ascii="Arial" w:hAnsi="Arial" w:cs="Arial"/>
          <w:color w:val="000000"/>
          <w:sz w:val="20"/>
          <w:szCs w:val="20"/>
        </w:rPr>
        <w:t xml:space="preserve"> którzy w danym roku szkolnym lub roku szkolnym poprzedzającym rok zgłoszenia do nagrody</w:t>
      </w:r>
      <w:r>
        <w:rPr>
          <w:rFonts w:ascii="Arial" w:hAnsi="Arial" w:cs="Arial"/>
          <w:sz w:val="20"/>
          <w:szCs w:val="20"/>
        </w:rPr>
        <w:t xml:space="preserve"> uzyskali indywidualnie tytuł finalisty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 laureata konkursów przedmiotowych co najmniej szczebla wojewódzkiego organizowanych przez Kuratora Oświaty lub konkursów i olimpiad interdyscyplinarnych, przedmiotowych, tematycznych zamieszczonych na stronie internetowej Ministerstwa Edukacji i Nauki;</w:t>
      </w:r>
    </w:p>
    <w:p w:rsidR="004A5393" w:rsidRDefault="00165BBF">
      <w:pPr>
        <w:pStyle w:val="Akapitzlist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uczniom, których średnia ocen z ostatniego roku nauki wyniosła co najmniej 5.0.</w:t>
      </w:r>
    </w:p>
    <w:p w:rsidR="004A5393" w:rsidRDefault="00165BBF">
      <w:pPr>
        <w:pStyle w:val="Standard"/>
        <w:numPr>
          <w:ilvl w:val="1"/>
          <w:numId w:val="6"/>
        </w:numPr>
      </w:pPr>
      <w:r>
        <w:rPr>
          <w:rFonts w:ascii="Arial" w:hAnsi="Arial" w:cs="Arial"/>
          <w:sz w:val="20"/>
          <w:szCs w:val="20"/>
        </w:rPr>
        <w:t>Nagroda nie może być ponownie przyznana za to samo osiągnięcie.</w:t>
      </w:r>
    </w:p>
    <w:p w:rsidR="004A5393" w:rsidRDefault="004A5393">
      <w:pPr>
        <w:pStyle w:val="Standard"/>
        <w:autoSpaceDE w:val="0"/>
        <w:ind w:left="1080"/>
        <w:jc w:val="both"/>
      </w:pPr>
    </w:p>
    <w:p w:rsidR="004A5393" w:rsidRDefault="00165BBF">
      <w:pPr>
        <w:pStyle w:val="NormalnyWeb"/>
        <w:spacing w:before="0" w:after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  <w:lang w:val="ru-RU"/>
        </w:rPr>
        <w:t>.</w:t>
      </w:r>
    </w:p>
    <w:p w:rsidR="004A5393" w:rsidRDefault="004A5393">
      <w:pPr>
        <w:pStyle w:val="Standard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A5393" w:rsidRDefault="004A5393">
      <w:pPr>
        <w:pStyle w:val="Standard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A5393" w:rsidRDefault="00165BBF">
      <w:pPr>
        <w:widowControl/>
        <w:jc w:val="both"/>
        <w:textAlignment w:val="auto"/>
        <w:rPr>
          <w:rFonts w:ascii="Arial" w:eastAsia="Times New Roman" w:hAnsi="Arial" w:cs="Arial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sz w:val="20"/>
          <w:szCs w:val="20"/>
          <w:lang w:eastAsia="ar-SA" w:bidi="ar-SA"/>
        </w:rPr>
        <w:t>Kandydatów do nagrody mogą zgłaszać:</w:t>
      </w:r>
    </w:p>
    <w:p w:rsidR="004A5393" w:rsidRDefault="00165BBF">
      <w:pPr>
        <w:widowControl/>
        <w:numPr>
          <w:ilvl w:val="0"/>
          <w:numId w:val="2"/>
        </w:numPr>
        <w:jc w:val="both"/>
        <w:textAlignment w:val="auto"/>
        <w:rPr>
          <w:rFonts w:ascii="Arial" w:eastAsia="Times New Roman" w:hAnsi="Arial" w:cs="Arial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sz w:val="20"/>
          <w:szCs w:val="20"/>
          <w:lang w:eastAsia="ar-SA" w:bidi="ar-SA"/>
        </w:rPr>
        <w:t>dyrektorzy oraz inne organy szkół i placówek oświatowych,</w:t>
      </w:r>
    </w:p>
    <w:p w:rsidR="004A5393" w:rsidRDefault="00165BBF">
      <w:pPr>
        <w:widowControl/>
        <w:numPr>
          <w:ilvl w:val="0"/>
          <w:numId w:val="2"/>
        </w:numPr>
        <w:jc w:val="both"/>
        <w:textAlignment w:val="auto"/>
        <w:rPr>
          <w:rFonts w:ascii="Arial" w:eastAsia="Times New Roman" w:hAnsi="Arial" w:cs="Arial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sz w:val="20"/>
          <w:szCs w:val="20"/>
          <w:lang w:eastAsia="ar-SA" w:bidi="ar-SA"/>
        </w:rPr>
        <w:t>rodzice kandydata lub jego opiekunowie prawni,</w:t>
      </w:r>
    </w:p>
    <w:p w:rsidR="004A5393" w:rsidRDefault="00165BBF">
      <w:pPr>
        <w:widowControl/>
        <w:numPr>
          <w:ilvl w:val="0"/>
          <w:numId w:val="2"/>
        </w:numPr>
        <w:jc w:val="both"/>
        <w:textAlignment w:val="auto"/>
        <w:rPr>
          <w:rFonts w:ascii="Arial" w:eastAsia="Times New Roman" w:hAnsi="Arial" w:cs="Arial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sz w:val="20"/>
          <w:szCs w:val="20"/>
          <w:lang w:eastAsia="ar-SA" w:bidi="ar-SA"/>
        </w:rPr>
        <w:t>pełnoletni uczniowie,</w:t>
      </w:r>
    </w:p>
    <w:p w:rsidR="004A5393" w:rsidRDefault="00165BBF">
      <w:pPr>
        <w:widowControl/>
        <w:numPr>
          <w:ilvl w:val="0"/>
          <w:numId w:val="2"/>
        </w:numPr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 w:bidi="ar-SA"/>
        </w:rPr>
        <w:t>stowarzyszenia, organizacje, których celem statutowym jest rozwijanie uzdolnień dzieci i młodzieży.</w:t>
      </w:r>
    </w:p>
    <w:p w:rsidR="004A5393" w:rsidRDefault="004A5393">
      <w:pPr>
        <w:pStyle w:val="Standard"/>
        <w:tabs>
          <w:tab w:val="left" w:pos="1080"/>
        </w:tabs>
        <w:ind w:firstLine="15"/>
        <w:rPr>
          <w:rFonts w:ascii="Arial" w:hAnsi="Arial" w:cs="Arial"/>
          <w:sz w:val="20"/>
          <w:szCs w:val="20"/>
        </w:rPr>
      </w:pPr>
    </w:p>
    <w:p w:rsidR="004A5393" w:rsidRDefault="00165BB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3.</w:t>
      </w:r>
    </w:p>
    <w:p w:rsidR="004A5393" w:rsidRDefault="004A5393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4A5393" w:rsidRDefault="00165BBF">
      <w:pPr>
        <w:pStyle w:val="Standard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wniosku o przyznanie nagrody stanowi załącznik do niniejszego regulaminu.</w:t>
      </w:r>
    </w:p>
    <w:p w:rsidR="004A5393" w:rsidRDefault="00165BBF">
      <w:pPr>
        <w:pStyle w:val="Standard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Wydział Edukacji Urzędu Miasta Częstochowy w każdym roku ustala zasady i terminy składania wniosków. </w:t>
      </w:r>
    </w:p>
    <w:p w:rsidR="004A5393" w:rsidRDefault="004A539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4A5393" w:rsidRDefault="00165BBF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i tryb przyznawania nagrody</w:t>
      </w:r>
    </w:p>
    <w:p w:rsidR="004A5393" w:rsidRDefault="004A539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4A5393" w:rsidRDefault="00165BB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4.</w:t>
      </w:r>
    </w:p>
    <w:p w:rsidR="004A5393" w:rsidRDefault="004A5393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4A5393" w:rsidRDefault="00165BBF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Nagrody przyznawane są przez Prezydenta Miasta Częstochowy w oparciu o propozycje Komisji każdorazowo powoływanej przez Prezydenta Miasta Częstochowy.</w:t>
      </w:r>
    </w:p>
    <w:p w:rsidR="004A5393" w:rsidRDefault="00165BBF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skład Komisji wchodzi: 2 przedstawicieli Wydziału Edukacji, przedstawiciel Komisji Edukacji Rady Miasta, przedstawiciel Prezydenta Miasta.</w:t>
      </w:r>
    </w:p>
    <w:p w:rsidR="004A5393" w:rsidRDefault="00165BBF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Liczbę nagród oraz wysokość ustala corocznie Prezydent Miasta Częstochowy, w ramach środków zaplanowanych w budżecie Miasta Częstochowy w rozdziale 80195 paragraf 3260 „Pozostała działalność”.</w:t>
      </w:r>
    </w:p>
    <w:p w:rsidR="004A5393" w:rsidRDefault="00165BBF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podjętych decyzji nie przysługuje odwołanie.</w:t>
      </w:r>
    </w:p>
    <w:p w:rsidR="004A5393" w:rsidRDefault="00165BBF">
      <w:pPr>
        <w:pStyle w:val="Standard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o uczniach, którym przyznano nagrody podaje się do publicznej wiadomości.</w:t>
      </w:r>
    </w:p>
    <w:p w:rsidR="004A5393" w:rsidRDefault="00165BBF">
      <w:pPr>
        <w:pStyle w:val="Standard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Kwota nagrody jest wpłacana na wskazane w Oświadczeniu</w:t>
      </w:r>
      <w:r>
        <w:rPr>
          <w:rFonts w:ascii="Arial" w:hAnsi="Arial" w:cs="Arial"/>
          <w:sz w:val="20"/>
          <w:szCs w:val="20"/>
        </w:rPr>
        <w:t xml:space="preserve"> do celów podatkowych dotyczące odbioru „Nagrody Prezydenta Częstochowy dla szczególnie uzdolnionych uczniów szkół technicznych i branżowych” w roku 2021 konto bankowe </w:t>
      </w:r>
      <w:r>
        <w:rPr>
          <w:rFonts w:ascii="Arial" w:hAnsi="Arial" w:cs="Arial"/>
          <w:color w:val="000000"/>
          <w:sz w:val="20"/>
          <w:szCs w:val="20"/>
        </w:rPr>
        <w:t>przez rodzica/opiekuna prawnego nagrodzonego lub na konto bankowe pełnoletniego ucznia.</w:t>
      </w:r>
    </w:p>
    <w:p w:rsidR="004A5393" w:rsidRDefault="00165BBF">
      <w:pPr>
        <w:pStyle w:val="Standard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Przedmiotowe oświadczenie zostanie przekazane wraz z informacją o otrzymaniu nagrody przez ucznia.</w:t>
      </w:r>
    </w:p>
    <w:p w:rsidR="004A5393" w:rsidRDefault="00165BBF">
      <w:pPr>
        <w:pStyle w:val="Standard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Wysokość nagrody będzie pomniejszona o potrącenia zgodnie z obowiązującymi przepisami w tym zakresie</w:t>
      </w:r>
      <w:bookmarkStart w:id="0" w:name="act-title"/>
      <w:bookmarkStart w:id="1" w:name="act-issued"/>
      <w:bookmarkEnd w:id="0"/>
      <w:bookmarkEnd w:id="1"/>
      <w:r>
        <w:rPr>
          <w:rFonts w:ascii="Arial" w:hAnsi="Arial" w:cs="Arial"/>
          <w:color w:val="000000"/>
          <w:sz w:val="20"/>
          <w:szCs w:val="20"/>
        </w:rPr>
        <w:t>.</w:t>
      </w:r>
    </w:p>
    <w:p w:rsidR="004A5393" w:rsidRDefault="00165BBF">
      <w:pPr>
        <w:pStyle w:val="Standard"/>
        <w:numPr>
          <w:ilvl w:val="0"/>
          <w:numId w:val="3"/>
        </w:numPr>
        <w:jc w:val="both"/>
      </w:pPr>
      <w:r>
        <w:rPr>
          <w:rFonts w:ascii="Arial" w:hAnsi="Arial" w:cs="Arial"/>
          <w:color w:val="000000"/>
          <w:sz w:val="20"/>
          <w:szCs w:val="20"/>
        </w:rPr>
        <w:t>Nagroda podlega opodatkowaniu – w przypadku nagrodzonych uczniów niepełnoletnich dolicza się ją do dochodów rodziców, chyba że rodzicom nie przysługuje prawo pobierania pożytków ze źródeł przychodów dzieci.</w:t>
      </w:r>
    </w:p>
    <w:p w:rsidR="004A5393" w:rsidRDefault="004A5393">
      <w:pPr>
        <w:pStyle w:val="Standard"/>
        <w:jc w:val="both"/>
      </w:pPr>
    </w:p>
    <w:p w:rsidR="004A5393" w:rsidRDefault="00165BBF">
      <w:pPr>
        <w:pStyle w:val="Standard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§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5.</w:t>
      </w:r>
    </w:p>
    <w:p w:rsidR="004A5393" w:rsidRDefault="004A5393">
      <w:pPr>
        <w:pStyle w:val="Standard"/>
        <w:jc w:val="center"/>
      </w:pPr>
    </w:p>
    <w:p w:rsidR="004A5393" w:rsidRDefault="00165BBF">
      <w:pPr>
        <w:widowControl/>
        <w:numPr>
          <w:ilvl w:val="1"/>
          <w:numId w:val="7"/>
        </w:numPr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Osoby zgłaszające kandydatów do Nagrody, zgłaszani pełnoletni kandydaci a w przypadku   kandydatów niepełnoletnich – ich rodzice lub opiekunowie prawni, zobowiązani są do wyrażenia zgody na przetwarzanie danych osobowych, zgodnie z art. 13 ust. 1 i 2 Rozporządzenia Parlamentu Europejskiego i Rady (UE) 2016/679 z dnia 27 kwietnia 2016 r. w sprawie ochrony osób fizycznych w związku z przetwarzaniem danych osobowych i w sprawie swobodnego przepływu takich danych oraz uchylenia dyrektywy 95/46/WE (ogólne rozporządzenie o ochronie danych zwane w skrócie RODO).</w:t>
      </w:r>
    </w:p>
    <w:p w:rsidR="004A5393" w:rsidRDefault="00165BBF">
      <w:pPr>
        <w:widowControl/>
        <w:numPr>
          <w:ilvl w:val="1"/>
          <w:numId w:val="7"/>
        </w:numPr>
        <w:ind w:left="284" w:hanging="284"/>
        <w:jc w:val="both"/>
        <w:rPr>
          <w:rFonts w:hint="eastAsia"/>
        </w:rPr>
      </w:pPr>
      <w:r>
        <w:rPr>
          <w:rFonts w:ascii="Arial" w:hAnsi="Arial" w:cs="Arial"/>
          <w:bCs/>
          <w:color w:val="000000"/>
          <w:sz w:val="20"/>
          <w:szCs w:val="20"/>
        </w:rPr>
        <w:t>Formularze oświadczeń i zg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ar-SA" w:bidi="ar-SA"/>
        </w:rPr>
        <w:t>ód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na przetwarzanie danych osobowych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ar-SA" w:bidi="ar-SA"/>
        </w:rPr>
        <w:t>znajdują się we wniosku o przyznanie Nagrody, stanowiącym załącznik do niniejszego regulaminu.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4A5393" w:rsidRDefault="004A5393">
      <w:pPr>
        <w:widowControl/>
        <w:ind w:left="284" w:hanging="284"/>
        <w:jc w:val="both"/>
        <w:rPr>
          <w:rFonts w:hint="eastAsia"/>
        </w:rPr>
      </w:pPr>
    </w:p>
    <w:p w:rsidR="004A5393" w:rsidRDefault="004A5393">
      <w:pPr>
        <w:widowControl/>
        <w:ind w:left="284" w:hanging="284"/>
        <w:jc w:val="both"/>
        <w:rPr>
          <w:rFonts w:hint="eastAsia"/>
        </w:rPr>
      </w:pPr>
    </w:p>
    <w:p w:rsidR="004A5393" w:rsidRDefault="004A5393">
      <w:pPr>
        <w:widowControl/>
        <w:ind w:left="284" w:hanging="284"/>
        <w:jc w:val="both"/>
        <w:rPr>
          <w:rFonts w:hint="eastAsia"/>
        </w:rPr>
      </w:pPr>
    </w:p>
    <w:p w:rsidR="004A5393" w:rsidRDefault="004A5393">
      <w:pPr>
        <w:widowControl/>
        <w:ind w:left="284" w:hanging="284"/>
        <w:jc w:val="both"/>
        <w:rPr>
          <w:rFonts w:hint="eastAsia"/>
        </w:rPr>
      </w:pPr>
    </w:p>
    <w:p w:rsidR="004A5393" w:rsidRDefault="004A5393">
      <w:pPr>
        <w:widowControl/>
        <w:ind w:left="284" w:hanging="284"/>
        <w:jc w:val="both"/>
        <w:rPr>
          <w:rFonts w:hint="eastAsia"/>
        </w:rPr>
      </w:pPr>
    </w:p>
    <w:p w:rsidR="004A5393" w:rsidRDefault="004A5393">
      <w:pPr>
        <w:widowControl/>
        <w:ind w:left="284" w:hanging="284"/>
        <w:jc w:val="both"/>
        <w:rPr>
          <w:rFonts w:hint="eastAsia"/>
        </w:rPr>
      </w:pPr>
    </w:p>
    <w:p w:rsidR="004A5393" w:rsidRDefault="004A5393">
      <w:pPr>
        <w:widowControl/>
        <w:ind w:left="284" w:hanging="284"/>
        <w:jc w:val="both"/>
        <w:rPr>
          <w:rFonts w:hint="eastAsia"/>
        </w:rPr>
      </w:pPr>
    </w:p>
    <w:p w:rsidR="004A5393" w:rsidRDefault="00165BBF">
      <w:pPr>
        <w:pStyle w:val="Tytu"/>
        <w:ind w:left="5670"/>
        <w:rPr>
          <w:b w:val="0"/>
          <w:szCs w:val="20"/>
        </w:rPr>
      </w:pPr>
      <w:r>
        <w:rPr>
          <w:b w:val="0"/>
        </w:rPr>
        <w:t>Z up.</w:t>
      </w:r>
      <w:r>
        <w:rPr>
          <w:b w:val="0"/>
          <w:szCs w:val="20"/>
        </w:rPr>
        <w:t xml:space="preserve"> Prezydenta </w:t>
      </w:r>
    </w:p>
    <w:p w:rsidR="004A5393" w:rsidRDefault="00165BBF">
      <w:pPr>
        <w:pStyle w:val="Tytu"/>
        <w:ind w:left="5670"/>
        <w:rPr>
          <w:b w:val="0"/>
          <w:szCs w:val="20"/>
        </w:rPr>
      </w:pPr>
      <w:r>
        <w:rPr>
          <w:b w:val="0"/>
          <w:szCs w:val="20"/>
        </w:rPr>
        <w:t>Miasta Częstochowy</w:t>
      </w:r>
    </w:p>
    <w:p w:rsidR="004A5393" w:rsidRDefault="00165BBF">
      <w:pPr>
        <w:pStyle w:val="Tytu"/>
        <w:ind w:left="5670"/>
        <w:rPr>
          <w:b w:val="0"/>
        </w:rPr>
      </w:pPr>
      <w:r>
        <w:rPr>
          <w:b w:val="0"/>
          <w:szCs w:val="20"/>
        </w:rPr>
        <w:t>(-) Rysza</w:t>
      </w:r>
      <w:r>
        <w:rPr>
          <w:b w:val="0"/>
        </w:rPr>
        <w:t>rd Stefaniak</w:t>
      </w:r>
    </w:p>
    <w:p w:rsidR="004A5393" w:rsidRDefault="00165BBF">
      <w:pPr>
        <w:pStyle w:val="Tytu"/>
        <w:ind w:left="5670"/>
        <w:rPr>
          <w:b w:val="0"/>
          <w:bCs/>
          <w:color w:val="000000"/>
          <w:szCs w:val="20"/>
        </w:rPr>
      </w:pPr>
      <w:r>
        <w:rPr>
          <w:b w:val="0"/>
        </w:rPr>
        <w:t>Zastępca Prezydenta</w:t>
      </w:r>
    </w:p>
    <w:p w:rsidR="00165BBF" w:rsidRDefault="00165BBF">
      <w:pPr>
        <w:pStyle w:val="Tytu"/>
        <w:ind w:left="5670"/>
      </w:pPr>
      <w:r>
        <w:rPr>
          <w:b w:val="0"/>
          <w:bCs/>
          <w:color w:val="000000"/>
          <w:szCs w:val="20"/>
        </w:rPr>
        <w:t>Miasta Częstochowy</w:t>
      </w:r>
    </w:p>
    <w:sectPr w:rsidR="00165BBF" w:rsidSect="004A5393">
      <w:footerReference w:type="default" r:id="rId7"/>
      <w:pgSz w:w="11906" w:h="16838"/>
      <w:pgMar w:top="709" w:right="1417" w:bottom="1417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F5" w:rsidRDefault="003915F5">
      <w:pPr>
        <w:rPr>
          <w:rFonts w:hint="eastAsia"/>
        </w:rPr>
      </w:pPr>
      <w:r>
        <w:separator/>
      </w:r>
    </w:p>
  </w:endnote>
  <w:endnote w:type="continuationSeparator" w:id="1">
    <w:p w:rsidR="003915F5" w:rsidRDefault="003915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93" w:rsidRDefault="00165BBF">
    <w:pPr>
      <w:pStyle w:val="Nagwek"/>
      <w:pBdr>
        <w:top w:val="single" w:sz="4" w:space="1" w:color="000000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Załącznik do Zarządzenia nr 1519.2021 Prezydenta Miasta Częstochowy z dnia 19 kwietnia 2021 r.</w:t>
    </w:r>
  </w:p>
  <w:p w:rsidR="004A5393" w:rsidRDefault="00165BBF">
    <w:pPr>
      <w:pStyle w:val="Stopka"/>
      <w:jc w:val="right"/>
    </w:pPr>
    <w:r>
      <w:rPr>
        <w:rFonts w:ascii="Arial" w:hAnsi="Arial" w:cs="Arial"/>
        <w:sz w:val="16"/>
        <w:szCs w:val="16"/>
      </w:rPr>
      <w:t xml:space="preserve">Strona </w:t>
    </w:r>
    <w:r w:rsidR="007B3082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 w:rsidR="007B3082">
      <w:rPr>
        <w:rFonts w:cs="Arial"/>
        <w:sz w:val="16"/>
        <w:szCs w:val="16"/>
      </w:rPr>
      <w:fldChar w:fldCharType="separate"/>
    </w:r>
    <w:r w:rsidR="000D163C">
      <w:rPr>
        <w:rFonts w:cs="Arial"/>
        <w:noProof/>
        <w:sz w:val="16"/>
        <w:szCs w:val="16"/>
      </w:rPr>
      <w:t>1</w:t>
    </w:r>
    <w:r w:rsidR="007B3082">
      <w:rPr>
        <w:rFonts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7B3082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\*Arabic </w:instrText>
    </w:r>
    <w:r w:rsidR="007B3082">
      <w:rPr>
        <w:rFonts w:cs="Arial"/>
        <w:sz w:val="16"/>
        <w:szCs w:val="16"/>
      </w:rPr>
      <w:fldChar w:fldCharType="separate"/>
    </w:r>
    <w:r w:rsidR="000D163C">
      <w:rPr>
        <w:rFonts w:cs="Arial"/>
        <w:noProof/>
        <w:sz w:val="16"/>
        <w:szCs w:val="16"/>
      </w:rPr>
      <w:t>2</w:t>
    </w:r>
    <w:r w:rsidR="007B3082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F5" w:rsidRDefault="003915F5">
      <w:pPr>
        <w:rPr>
          <w:rFonts w:hint="eastAsia"/>
        </w:rPr>
      </w:pPr>
      <w:r>
        <w:separator/>
      </w:r>
    </w:p>
  </w:footnote>
  <w:footnote w:type="continuationSeparator" w:id="1">
    <w:p w:rsidR="003915F5" w:rsidRDefault="003915F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Times New Roman"/>
        <w:kern w:val="1"/>
        <w:sz w:val="20"/>
        <w:szCs w:val="20"/>
        <w:lang w:eastAsia="ar-SA" w:bidi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Arial" w:hAnsi="Arial" w:cs="Times New Roman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B24"/>
    <w:rsid w:val="000D163C"/>
    <w:rsid w:val="00146E75"/>
    <w:rsid w:val="00165BBF"/>
    <w:rsid w:val="003915F5"/>
    <w:rsid w:val="003A1BA9"/>
    <w:rsid w:val="004A5393"/>
    <w:rsid w:val="007B3082"/>
    <w:rsid w:val="007C08E1"/>
    <w:rsid w:val="00A5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93"/>
    <w:pPr>
      <w:widowControl w:val="0"/>
      <w:suppressAutoHyphens/>
      <w:textAlignment w:val="baseline"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Standard"/>
    <w:next w:val="Standard"/>
    <w:qFormat/>
    <w:rsid w:val="004A5393"/>
    <w:pPr>
      <w:keepNext/>
      <w:numPr>
        <w:ilvl w:val="1"/>
        <w:numId w:val="1"/>
      </w:numPr>
      <w:jc w:val="both"/>
      <w:outlineLvl w:val="1"/>
    </w:pPr>
    <w:rPr>
      <w:rFonts w:ascii="Arial" w:eastAsia="Arial" w:hAnsi="Arial" w:cs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A5393"/>
  </w:style>
  <w:style w:type="character" w:customStyle="1" w:styleId="WW8Num1z1">
    <w:name w:val="WW8Num1z1"/>
    <w:rsid w:val="004A5393"/>
  </w:style>
  <w:style w:type="character" w:customStyle="1" w:styleId="WW8Num1z2">
    <w:name w:val="WW8Num1z2"/>
    <w:rsid w:val="004A5393"/>
  </w:style>
  <w:style w:type="character" w:customStyle="1" w:styleId="WW8Num1z3">
    <w:name w:val="WW8Num1z3"/>
    <w:rsid w:val="004A5393"/>
  </w:style>
  <w:style w:type="character" w:customStyle="1" w:styleId="WW8Num1z4">
    <w:name w:val="WW8Num1z4"/>
    <w:rsid w:val="004A5393"/>
  </w:style>
  <w:style w:type="character" w:customStyle="1" w:styleId="WW8Num1z5">
    <w:name w:val="WW8Num1z5"/>
    <w:rsid w:val="004A5393"/>
  </w:style>
  <w:style w:type="character" w:customStyle="1" w:styleId="WW8Num1z6">
    <w:name w:val="WW8Num1z6"/>
    <w:rsid w:val="004A5393"/>
  </w:style>
  <w:style w:type="character" w:customStyle="1" w:styleId="WW8Num1z7">
    <w:name w:val="WW8Num1z7"/>
    <w:rsid w:val="004A5393"/>
  </w:style>
  <w:style w:type="character" w:customStyle="1" w:styleId="WW8Num1z8">
    <w:name w:val="WW8Num1z8"/>
    <w:rsid w:val="004A5393"/>
  </w:style>
  <w:style w:type="character" w:customStyle="1" w:styleId="WW8Num2z0">
    <w:name w:val="WW8Num2z0"/>
    <w:rsid w:val="004A5393"/>
    <w:rPr>
      <w:rFonts w:ascii="Arial" w:eastAsia="Times New Roman" w:hAnsi="Arial" w:cs="Times New Roman"/>
      <w:kern w:val="1"/>
      <w:sz w:val="20"/>
      <w:szCs w:val="20"/>
      <w:lang w:eastAsia="ar-SA" w:bidi="ar-SA"/>
    </w:rPr>
  </w:style>
  <w:style w:type="character" w:customStyle="1" w:styleId="WW8Num3z0">
    <w:name w:val="WW8Num3z0"/>
    <w:rsid w:val="004A5393"/>
    <w:rPr>
      <w:rFonts w:ascii="Arial" w:hAnsi="Arial" w:cs="Arial" w:hint="default"/>
      <w:color w:val="000000"/>
      <w:sz w:val="20"/>
      <w:szCs w:val="20"/>
    </w:rPr>
  </w:style>
  <w:style w:type="character" w:customStyle="1" w:styleId="WW8Num3z1">
    <w:name w:val="WW8Num3z1"/>
    <w:rsid w:val="004A5393"/>
  </w:style>
  <w:style w:type="character" w:customStyle="1" w:styleId="WW8Num3z2">
    <w:name w:val="WW8Num3z2"/>
    <w:rsid w:val="004A5393"/>
  </w:style>
  <w:style w:type="character" w:customStyle="1" w:styleId="WW8Num3z3">
    <w:name w:val="WW8Num3z3"/>
    <w:rsid w:val="004A5393"/>
  </w:style>
  <w:style w:type="character" w:customStyle="1" w:styleId="WW8Num3z4">
    <w:name w:val="WW8Num3z4"/>
    <w:rsid w:val="004A5393"/>
  </w:style>
  <w:style w:type="character" w:customStyle="1" w:styleId="WW8Num3z5">
    <w:name w:val="WW8Num3z5"/>
    <w:rsid w:val="004A5393"/>
  </w:style>
  <w:style w:type="character" w:customStyle="1" w:styleId="WW8Num3z6">
    <w:name w:val="WW8Num3z6"/>
    <w:rsid w:val="004A5393"/>
  </w:style>
  <w:style w:type="character" w:customStyle="1" w:styleId="WW8Num3z7">
    <w:name w:val="WW8Num3z7"/>
    <w:rsid w:val="004A5393"/>
  </w:style>
  <w:style w:type="character" w:customStyle="1" w:styleId="WW8Num3z8">
    <w:name w:val="WW8Num3z8"/>
    <w:rsid w:val="004A5393"/>
  </w:style>
  <w:style w:type="character" w:customStyle="1" w:styleId="WW8Num4z0">
    <w:name w:val="WW8Num4z0"/>
    <w:rsid w:val="004A5393"/>
    <w:rPr>
      <w:rFonts w:ascii="Arial" w:hAnsi="Arial" w:cs="Arial"/>
      <w:color w:val="000000"/>
      <w:sz w:val="20"/>
      <w:szCs w:val="20"/>
    </w:rPr>
  </w:style>
  <w:style w:type="character" w:customStyle="1" w:styleId="WW8Num4z1">
    <w:name w:val="WW8Num4z1"/>
    <w:rsid w:val="004A5393"/>
  </w:style>
  <w:style w:type="character" w:customStyle="1" w:styleId="WW8Num4z2">
    <w:name w:val="WW8Num4z2"/>
    <w:rsid w:val="004A5393"/>
  </w:style>
  <w:style w:type="character" w:customStyle="1" w:styleId="WW8Num4z3">
    <w:name w:val="WW8Num4z3"/>
    <w:rsid w:val="004A5393"/>
  </w:style>
  <w:style w:type="character" w:customStyle="1" w:styleId="WW8Num4z4">
    <w:name w:val="WW8Num4z4"/>
    <w:rsid w:val="004A5393"/>
  </w:style>
  <w:style w:type="character" w:customStyle="1" w:styleId="WW8Num4z5">
    <w:name w:val="WW8Num4z5"/>
    <w:rsid w:val="004A5393"/>
  </w:style>
  <w:style w:type="character" w:customStyle="1" w:styleId="WW8Num4z6">
    <w:name w:val="WW8Num4z6"/>
    <w:rsid w:val="004A5393"/>
  </w:style>
  <w:style w:type="character" w:customStyle="1" w:styleId="WW8Num4z7">
    <w:name w:val="WW8Num4z7"/>
    <w:rsid w:val="004A5393"/>
  </w:style>
  <w:style w:type="character" w:customStyle="1" w:styleId="WW8Num4z8">
    <w:name w:val="WW8Num4z8"/>
    <w:rsid w:val="004A5393"/>
  </w:style>
  <w:style w:type="character" w:customStyle="1" w:styleId="WW8Num5z0">
    <w:name w:val="WW8Num5z0"/>
    <w:rsid w:val="004A5393"/>
  </w:style>
  <w:style w:type="character" w:customStyle="1" w:styleId="WW8Num5z1">
    <w:name w:val="WW8Num5z1"/>
    <w:rsid w:val="004A5393"/>
    <w:rPr>
      <w:rFonts w:ascii="Arial" w:hAnsi="Arial" w:cs="Arial" w:hint="default"/>
    </w:rPr>
  </w:style>
  <w:style w:type="character" w:customStyle="1" w:styleId="WW8Num5z2">
    <w:name w:val="WW8Num5z2"/>
    <w:rsid w:val="004A5393"/>
  </w:style>
  <w:style w:type="character" w:customStyle="1" w:styleId="WW8Num5z3">
    <w:name w:val="WW8Num5z3"/>
    <w:rsid w:val="004A5393"/>
  </w:style>
  <w:style w:type="character" w:customStyle="1" w:styleId="WW8Num5z4">
    <w:name w:val="WW8Num5z4"/>
    <w:rsid w:val="004A5393"/>
  </w:style>
  <w:style w:type="character" w:customStyle="1" w:styleId="WW8Num5z5">
    <w:name w:val="WW8Num5z5"/>
    <w:rsid w:val="004A5393"/>
  </w:style>
  <w:style w:type="character" w:customStyle="1" w:styleId="WW8Num5z6">
    <w:name w:val="WW8Num5z6"/>
    <w:rsid w:val="004A5393"/>
  </w:style>
  <w:style w:type="character" w:customStyle="1" w:styleId="WW8Num5z7">
    <w:name w:val="WW8Num5z7"/>
    <w:rsid w:val="004A5393"/>
  </w:style>
  <w:style w:type="character" w:customStyle="1" w:styleId="WW8Num5z8">
    <w:name w:val="WW8Num5z8"/>
    <w:rsid w:val="004A5393"/>
  </w:style>
  <w:style w:type="character" w:customStyle="1" w:styleId="WW8Num6z0">
    <w:name w:val="WW8Num6z0"/>
    <w:rsid w:val="004A5393"/>
    <w:rPr>
      <w:rFonts w:ascii="Arial" w:hAnsi="Arial" w:cs="Times New Roman"/>
      <w:b w:val="0"/>
      <w:i w:val="0"/>
      <w:color w:val="000000"/>
      <w:sz w:val="20"/>
      <w:szCs w:val="20"/>
    </w:rPr>
  </w:style>
  <w:style w:type="character" w:customStyle="1" w:styleId="WW8Num6z1">
    <w:name w:val="WW8Num6z1"/>
    <w:rsid w:val="004A5393"/>
  </w:style>
  <w:style w:type="character" w:customStyle="1" w:styleId="WW8Num6z2">
    <w:name w:val="WW8Num6z2"/>
    <w:rsid w:val="004A5393"/>
  </w:style>
  <w:style w:type="character" w:customStyle="1" w:styleId="WW8Num6z3">
    <w:name w:val="WW8Num6z3"/>
    <w:rsid w:val="004A5393"/>
  </w:style>
  <w:style w:type="character" w:customStyle="1" w:styleId="WW8Num6z4">
    <w:name w:val="WW8Num6z4"/>
    <w:rsid w:val="004A5393"/>
  </w:style>
  <w:style w:type="character" w:customStyle="1" w:styleId="WW8Num6z5">
    <w:name w:val="WW8Num6z5"/>
    <w:rsid w:val="004A5393"/>
  </w:style>
  <w:style w:type="character" w:customStyle="1" w:styleId="WW8Num6z6">
    <w:name w:val="WW8Num6z6"/>
    <w:rsid w:val="004A5393"/>
  </w:style>
  <w:style w:type="character" w:customStyle="1" w:styleId="WW8Num6z7">
    <w:name w:val="WW8Num6z7"/>
    <w:rsid w:val="004A5393"/>
  </w:style>
  <w:style w:type="character" w:customStyle="1" w:styleId="WW8Num6z8">
    <w:name w:val="WW8Num6z8"/>
    <w:rsid w:val="004A5393"/>
  </w:style>
  <w:style w:type="character" w:customStyle="1" w:styleId="WW8Num7z0">
    <w:name w:val="WW8Num7z0"/>
    <w:rsid w:val="004A5393"/>
    <w:rPr>
      <w:rFonts w:ascii="Arial" w:eastAsia="Times New Roman" w:hAnsi="Arial" w:cs="Arial"/>
      <w:color w:val="000000"/>
      <w:sz w:val="20"/>
      <w:szCs w:val="20"/>
    </w:rPr>
  </w:style>
  <w:style w:type="character" w:customStyle="1" w:styleId="WW8Num7z1">
    <w:name w:val="WW8Num7z1"/>
    <w:rsid w:val="004A5393"/>
    <w:rPr>
      <w:rFonts w:ascii="Arial" w:hAnsi="Arial" w:cs="Arial"/>
      <w:sz w:val="20"/>
      <w:szCs w:val="20"/>
    </w:rPr>
  </w:style>
  <w:style w:type="character" w:customStyle="1" w:styleId="WW8Num7z2">
    <w:name w:val="WW8Num7z2"/>
    <w:rsid w:val="004A5393"/>
  </w:style>
  <w:style w:type="character" w:customStyle="1" w:styleId="WW8Num7z3">
    <w:name w:val="WW8Num7z3"/>
    <w:rsid w:val="004A5393"/>
  </w:style>
  <w:style w:type="character" w:customStyle="1" w:styleId="WW8Num7z4">
    <w:name w:val="WW8Num7z4"/>
    <w:rsid w:val="004A5393"/>
  </w:style>
  <w:style w:type="character" w:customStyle="1" w:styleId="WW8Num7z5">
    <w:name w:val="WW8Num7z5"/>
    <w:rsid w:val="004A5393"/>
  </w:style>
  <w:style w:type="character" w:customStyle="1" w:styleId="WW8Num7z6">
    <w:name w:val="WW8Num7z6"/>
    <w:rsid w:val="004A5393"/>
  </w:style>
  <w:style w:type="character" w:customStyle="1" w:styleId="WW8Num7z7">
    <w:name w:val="WW8Num7z7"/>
    <w:rsid w:val="004A5393"/>
  </w:style>
  <w:style w:type="character" w:customStyle="1" w:styleId="WW8Num7z8">
    <w:name w:val="WW8Num7z8"/>
    <w:rsid w:val="004A5393"/>
  </w:style>
  <w:style w:type="character" w:customStyle="1" w:styleId="WW8Num8z0">
    <w:name w:val="WW8Num8z0"/>
    <w:rsid w:val="004A5393"/>
    <w:rPr>
      <w:rFonts w:ascii="Arial" w:hAnsi="Arial" w:cs="Arial" w:hint="default"/>
      <w:color w:val="000000"/>
      <w:sz w:val="20"/>
      <w:szCs w:val="20"/>
    </w:rPr>
  </w:style>
  <w:style w:type="character" w:customStyle="1" w:styleId="WW8Num8z1">
    <w:name w:val="WW8Num8z1"/>
    <w:rsid w:val="004A5393"/>
    <w:rPr>
      <w:rFonts w:ascii="Arial" w:hAnsi="Arial" w:cs="Arial"/>
      <w:color w:val="000000"/>
      <w:sz w:val="20"/>
      <w:szCs w:val="20"/>
    </w:rPr>
  </w:style>
  <w:style w:type="character" w:customStyle="1" w:styleId="WW8Num8z2">
    <w:name w:val="WW8Num8z2"/>
    <w:rsid w:val="004A5393"/>
  </w:style>
  <w:style w:type="character" w:customStyle="1" w:styleId="WW8Num8z3">
    <w:name w:val="WW8Num8z3"/>
    <w:rsid w:val="004A5393"/>
  </w:style>
  <w:style w:type="character" w:customStyle="1" w:styleId="WW8Num8z4">
    <w:name w:val="WW8Num8z4"/>
    <w:rsid w:val="004A5393"/>
  </w:style>
  <w:style w:type="character" w:customStyle="1" w:styleId="WW8Num8z5">
    <w:name w:val="WW8Num8z5"/>
    <w:rsid w:val="004A5393"/>
  </w:style>
  <w:style w:type="character" w:customStyle="1" w:styleId="WW8Num8z6">
    <w:name w:val="WW8Num8z6"/>
    <w:rsid w:val="004A5393"/>
  </w:style>
  <w:style w:type="character" w:customStyle="1" w:styleId="WW8Num8z7">
    <w:name w:val="WW8Num8z7"/>
    <w:rsid w:val="004A5393"/>
  </w:style>
  <w:style w:type="character" w:customStyle="1" w:styleId="WW8Num8z8">
    <w:name w:val="WW8Num8z8"/>
    <w:rsid w:val="004A5393"/>
  </w:style>
  <w:style w:type="character" w:customStyle="1" w:styleId="WW8Num9z0">
    <w:name w:val="WW8Num9z0"/>
    <w:rsid w:val="004A5393"/>
  </w:style>
  <w:style w:type="character" w:customStyle="1" w:styleId="WW8Num9z1">
    <w:name w:val="WW8Num9z1"/>
    <w:rsid w:val="004A5393"/>
    <w:rPr>
      <w:rFonts w:ascii="Arial" w:hAnsi="Arial" w:cs="Arial" w:hint="default"/>
      <w:bCs/>
      <w:color w:val="000000"/>
      <w:sz w:val="20"/>
      <w:szCs w:val="20"/>
    </w:rPr>
  </w:style>
  <w:style w:type="character" w:customStyle="1" w:styleId="WW8Num9z2">
    <w:name w:val="WW8Num9z2"/>
    <w:rsid w:val="004A5393"/>
  </w:style>
  <w:style w:type="character" w:customStyle="1" w:styleId="WW8Num9z3">
    <w:name w:val="WW8Num9z3"/>
    <w:rsid w:val="004A5393"/>
  </w:style>
  <w:style w:type="character" w:customStyle="1" w:styleId="WW8Num9z4">
    <w:name w:val="WW8Num9z4"/>
    <w:rsid w:val="004A5393"/>
  </w:style>
  <w:style w:type="character" w:customStyle="1" w:styleId="WW8Num9z5">
    <w:name w:val="WW8Num9z5"/>
    <w:rsid w:val="004A5393"/>
  </w:style>
  <w:style w:type="character" w:customStyle="1" w:styleId="WW8Num9z6">
    <w:name w:val="WW8Num9z6"/>
    <w:rsid w:val="004A5393"/>
  </w:style>
  <w:style w:type="character" w:customStyle="1" w:styleId="WW8Num9z7">
    <w:name w:val="WW8Num9z7"/>
    <w:rsid w:val="004A5393"/>
  </w:style>
  <w:style w:type="character" w:customStyle="1" w:styleId="WW8Num9z8">
    <w:name w:val="WW8Num9z8"/>
    <w:rsid w:val="004A5393"/>
  </w:style>
  <w:style w:type="character" w:customStyle="1" w:styleId="Domylnaczcionkaakapitu3">
    <w:name w:val="Domyślna czcionka akapitu3"/>
    <w:rsid w:val="004A5393"/>
  </w:style>
  <w:style w:type="character" w:customStyle="1" w:styleId="WW8Num10z0">
    <w:name w:val="WW8Num10z0"/>
    <w:rsid w:val="004A5393"/>
  </w:style>
  <w:style w:type="character" w:customStyle="1" w:styleId="WW8Num10z1">
    <w:name w:val="WW8Num10z1"/>
    <w:rsid w:val="004A5393"/>
  </w:style>
  <w:style w:type="character" w:customStyle="1" w:styleId="WW8Num10z2">
    <w:name w:val="WW8Num10z2"/>
    <w:rsid w:val="004A5393"/>
  </w:style>
  <w:style w:type="character" w:customStyle="1" w:styleId="WW8Num10z3">
    <w:name w:val="WW8Num10z3"/>
    <w:rsid w:val="004A5393"/>
  </w:style>
  <w:style w:type="character" w:customStyle="1" w:styleId="WW8Num10z4">
    <w:name w:val="WW8Num10z4"/>
    <w:rsid w:val="004A5393"/>
  </w:style>
  <w:style w:type="character" w:customStyle="1" w:styleId="WW8Num10z5">
    <w:name w:val="WW8Num10z5"/>
    <w:rsid w:val="004A5393"/>
  </w:style>
  <w:style w:type="character" w:customStyle="1" w:styleId="WW8Num10z6">
    <w:name w:val="WW8Num10z6"/>
    <w:rsid w:val="004A5393"/>
  </w:style>
  <w:style w:type="character" w:customStyle="1" w:styleId="WW8Num10z7">
    <w:name w:val="WW8Num10z7"/>
    <w:rsid w:val="004A5393"/>
  </w:style>
  <w:style w:type="character" w:customStyle="1" w:styleId="WW8Num10z8">
    <w:name w:val="WW8Num10z8"/>
    <w:rsid w:val="004A5393"/>
  </w:style>
  <w:style w:type="character" w:customStyle="1" w:styleId="Domylnaczcionkaakapitu2">
    <w:name w:val="Domyślna czcionka akapitu2"/>
    <w:rsid w:val="004A5393"/>
  </w:style>
  <w:style w:type="character" w:customStyle="1" w:styleId="WW8Num2z1">
    <w:name w:val="WW8Num2z1"/>
    <w:rsid w:val="004A5393"/>
  </w:style>
  <w:style w:type="character" w:customStyle="1" w:styleId="WW8Num2z2">
    <w:name w:val="WW8Num2z2"/>
    <w:rsid w:val="004A5393"/>
  </w:style>
  <w:style w:type="character" w:customStyle="1" w:styleId="WW8Num2z3">
    <w:name w:val="WW8Num2z3"/>
    <w:rsid w:val="004A5393"/>
  </w:style>
  <w:style w:type="character" w:customStyle="1" w:styleId="WW8Num2z4">
    <w:name w:val="WW8Num2z4"/>
    <w:rsid w:val="004A5393"/>
  </w:style>
  <w:style w:type="character" w:customStyle="1" w:styleId="WW8Num2z5">
    <w:name w:val="WW8Num2z5"/>
    <w:rsid w:val="004A5393"/>
  </w:style>
  <w:style w:type="character" w:customStyle="1" w:styleId="WW8Num2z6">
    <w:name w:val="WW8Num2z6"/>
    <w:rsid w:val="004A5393"/>
  </w:style>
  <w:style w:type="character" w:customStyle="1" w:styleId="WW8Num2z7">
    <w:name w:val="WW8Num2z7"/>
    <w:rsid w:val="004A5393"/>
  </w:style>
  <w:style w:type="character" w:customStyle="1" w:styleId="WW8Num2z8">
    <w:name w:val="WW8Num2z8"/>
    <w:rsid w:val="004A5393"/>
  </w:style>
  <w:style w:type="character" w:customStyle="1" w:styleId="WW8Num11z0">
    <w:name w:val="WW8Num11z0"/>
    <w:rsid w:val="004A5393"/>
  </w:style>
  <w:style w:type="character" w:customStyle="1" w:styleId="WW8Num11z1">
    <w:name w:val="WW8Num11z1"/>
    <w:rsid w:val="004A5393"/>
    <w:rPr>
      <w:rFonts w:ascii="Courier New" w:hAnsi="Courier New" w:cs="Courier New"/>
    </w:rPr>
  </w:style>
  <w:style w:type="character" w:customStyle="1" w:styleId="WW8Num11z2">
    <w:name w:val="WW8Num11z2"/>
    <w:rsid w:val="004A5393"/>
  </w:style>
  <w:style w:type="character" w:customStyle="1" w:styleId="WW8Num11z3">
    <w:name w:val="WW8Num11z3"/>
    <w:rsid w:val="004A5393"/>
  </w:style>
  <w:style w:type="character" w:customStyle="1" w:styleId="WW8Num11z4">
    <w:name w:val="WW8Num11z4"/>
    <w:rsid w:val="004A5393"/>
  </w:style>
  <w:style w:type="character" w:customStyle="1" w:styleId="WW8Num11z5">
    <w:name w:val="WW8Num11z5"/>
    <w:rsid w:val="004A5393"/>
  </w:style>
  <w:style w:type="character" w:customStyle="1" w:styleId="WW8Num11z6">
    <w:name w:val="WW8Num11z6"/>
    <w:rsid w:val="004A5393"/>
  </w:style>
  <w:style w:type="character" w:customStyle="1" w:styleId="WW8Num11z7">
    <w:name w:val="WW8Num11z7"/>
    <w:rsid w:val="004A5393"/>
  </w:style>
  <w:style w:type="character" w:customStyle="1" w:styleId="WW8Num11z8">
    <w:name w:val="WW8Num11z8"/>
    <w:rsid w:val="004A5393"/>
  </w:style>
  <w:style w:type="character" w:customStyle="1" w:styleId="WW8Num12z0">
    <w:name w:val="WW8Num12z0"/>
    <w:rsid w:val="004A5393"/>
    <w:rPr>
      <w:rFonts w:ascii="Arial" w:hAnsi="Arial" w:cs="Times New Roman"/>
      <w:b w:val="0"/>
      <w:i w:val="0"/>
      <w:sz w:val="20"/>
      <w:szCs w:val="20"/>
    </w:rPr>
  </w:style>
  <w:style w:type="character" w:customStyle="1" w:styleId="WW8Num12z1">
    <w:name w:val="WW8Num12z1"/>
    <w:rsid w:val="004A5393"/>
  </w:style>
  <w:style w:type="character" w:customStyle="1" w:styleId="WW8Num12z2">
    <w:name w:val="WW8Num12z2"/>
    <w:rsid w:val="004A5393"/>
  </w:style>
  <w:style w:type="character" w:customStyle="1" w:styleId="WW8Num12z3">
    <w:name w:val="WW8Num12z3"/>
    <w:rsid w:val="004A5393"/>
  </w:style>
  <w:style w:type="character" w:customStyle="1" w:styleId="WW8Num12z4">
    <w:name w:val="WW8Num12z4"/>
    <w:rsid w:val="004A5393"/>
  </w:style>
  <w:style w:type="character" w:customStyle="1" w:styleId="WW8Num12z5">
    <w:name w:val="WW8Num12z5"/>
    <w:rsid w:val="004A5393"/>
  </w:style>
  <w:style w:type="character" w:customStyle="1" w:styleId="WW8Num12z6">
    <w:name w:val="WW8Num12z6"/>
    <w:rsid w:val="004A5393"/>
  </w:style>
  <w:style w:type="character" w:customStyle="1" w:styleId="WW8Num12z7">
    <w:name w:val="WW8Num12z7"/>
    <w:rsid w:val="004A5393"/>
  </w:style>
  <w:style w:type="character" w:customStyle="1" w:styleId="WW8Num12z8">
    <w:name w:val="WW8Num12z8"/>
    <w:rsid w:val="004A5393"/>
  </w:style>
  <w:style w:type="character" w:customStyle="1" w:styleId="WW8Num13z0">
    <w:name w:val="WW8Num13z0"/>
    <w:rsid w:val="004A5393"/>
  </w:style>
  <w:style w:type="character" w:customStyle="1" w:styleId="WW8Num13z1">
    <w:name w:val="WW8Num13z1"/>
    <w:rsid w:val="004A5393"/>
  </w:style>
  <w:style w:type="character" w:customStyle="1" w:styleId="WW8Num13z2">
    <w:name w:val="WW8Num13z2"/>
    <w:rsid w:val="004A5393"/>
  </w:style>
  <w:style w:type="character" w:customStyle="1" w:styleId="WW8Num13z3">
    <w:name w:val="WW8Num13z3"/>
    <w:rsid w:val="004A5393"/>
  </w:style>
  <w:style w:type="character" w:customStyle="1" w:styleId="WW8Num13z4">
    <w:name w:val="WW8Num13z4"/>
    <w:rsid w:val="004A5393"/>
  </w:style>
  <w:style w:type="character" w:customStyle="1" w:styleId="WW8Num13z5">
    <w:name w:val="WW8Num13z5"/>
    <w:rsid w:val="004A5393"/>
  </w:style>
  <w:style w:type="character" w:customStyle="1" w:styleId="WW8Num13z6">
    <w:name w:val="WW8Num13z6"/>
    <w:rsid w:val="004A5393"/>
  </w:style>
  <w:style w:type="character" w:customStyle="1" w:styleId="WW8Num13z7">
    <w:name w:val="WW8Num13z7"/>
    <w:rsid w:val="004A5393"/>
  </w:style>
  <w:style w:type="character" w:customStyle="1" w:styleId="WW8Num13z8">
    <w:name w:val="WW8Num13z8"/>
    <w:rsid w:val="004A5393"/>
  </w:style>
  <w:style w:type="character" w:customStyle="1" w:styleId="WW8Num14z0">
    <w:name w:val="WW8Num14z0"/>
    <w:rsid w:val="004A5393"/>
    <w:rPr>
      <w:rFonts w:ascii="Arial" w:eastAsia="Times New Roman" w:hAnsi="Arial" w:cs="Arial"/>
      <w:color w:val="000000"/>
      <w:sz w:val="20"/>
      <w:szCs w:val="20"/>
    </w:rPr>
  </w:style>
  <w:style w:type="character" w:customStyle="1" w:styleId="WW8Num14z1">
    <w:name w:val="WW8Num14z1"/>
    <w:rsid w:val="004A5393"/>
  </w:style>
  <w:style w:type="character" w:customStyle="1" w:styleId="WW8Num14z2">
    <w:name w:val="WW8Num14z2"/>
    <w:rsid w:val="004A5393"/>
  </w:style>
  <w:style w:type="character" w:customStyle="1" w:styleId="WW8Num14z3">
    <w:name w:val="WW8Num14z3"/>
    <w:rsid w:val="004A5393"/>
  </w:style>
  <w:style w:type="character" w:customStyle="1" w:styleId="WW8Num14z4">
    <w:name w:val="WW8Num14z4"/>
    <w:rsid w:val="004A5393"/>
  </w:style>
  <w:style w:type="character" w:customStyle="1" w:styleId="WW8Num14z5">
    <w:name w:val="WW8Num14z5"/>
    <w:rsid w:val="004A5393"/>
  </w:style>
  <w:style w:type="character" w:customStyle="1" w:styleId="WW8Num14z6">
    <w:name w:val="WW8Num14z6"/>
    <w:rsid w:val="004A5393"/>
  </w:style>
  <w:style w:type="character" w:customStyle="1" w:styleId="WW8Num14z7">
    <w:name w:val="WW8Num14z7"/>
    <w:rsid w:val="004A5393"/>
  </w:style>
  <w:style w:type="character" w:customStyle="1" w:styleId="WW8Num14z8">
    <w:name w:val="WW8Num14z8"/>
    <w:rsid w:val="004A5393"/>
  </w:style>
  <w:style w:type="character" w:customStyle="1" w:styleId="WW8Num15z0">
    <w:name w:val="WW8Num15z0"/>
    <w:rsid w:val="004A5393"/>
  </w:style>
  <w:style w:type="character" w:customStyle="1" w:styleId="WW8Num15z1">
    <w:name w:val="WW8Num15z1"/>
    <w:rsid w:val="004A5393"/>
  </w:style>
  <w:style w:type="character" w:customStyle="1" w:styleId="WW8Num15z2">
    <w:name w:val="WW8Num15z2"/>
    <w:rsid w:val="004A5393"/>
  </w:style>
  <w:style w:type="character" w:customStyle="1" w:styleId="WW8Num15z3">
    <w:name w:val="WW8Num15z3"/>
    <w:rsid w:val="004A5393"/>
  </w:style>
  <w:style w:type="character" w:customStyle="1" w:styleId="WW8Num15z4">
    <w:name w:val="WW8Num15z4"/>
    <w:rsid w:val="004A5393"/>
  </w:style>
  <w:style w:type="character" w:customStyle="1" w:styleId="WW8Num15z5">
    <w:name w:val="WW8Num15z5"/>
    <w:rsid w:val="004A5393"/>
  </w:style>
  <w:style w:type="character" w:customStyle="1" w:styleId="WW8Num15z6">
    <w:name w:val="WW8Num15z6"/>
    <w:rsid w:val="004A5393"/>
  </w:style>
  <w:style w:type="character" w:customStyle="1" w:styleId="WW8Num15z7">
    <w:name w:val="WW8Num15z7"/>
    <w:rsid w:val="004A5393"/>
  </w:style>
  <w:style w:type="character" w:customStyle="1" w:styleId="WW8Num15z8">
    <w:name w:val="WW8Num15z8"/>
    <w:rsid w:val="004A5393"/>
  </w:style>
  <w:style w:type="character" w:customStyle="1" w:styleId="WW8NumSt4z0">
    <w:name w:val="WW8NumSt4z0"/>
    <w:rsid w:val="004A5393"/>
    <w:rPr>
      <w:rFonts w:ascii="Arial" w:hAnsi="Arial" w:cs="Arial" w:hint="default"/>
      <w:color w:val="000000"/>
      <w:sz w:val="20"/>
      <w:szCs w:val="20"/>
    </w:rPr>
  </w:style>
  <w:style w:type="character" w:customStyle="1" w:styleId="Domylnaczcionkaakapitu1">
    <w:name w:val="Domyślna czcionka akapitu1"/>
    <w:rsid w:val="004A5393"/>
  </w:style>
  <w:style w:type="character" w:customStyle="1" w:styleId="Nagwek2Znak">
    <w:name w:val="Nagłówek 2 Znak"/>
    <w:rsid w:val="004A5393"/>
    <w:rPr>
      <w:rFonts w:ascii="Arial" w:eastAsia="Times New Roman" w:hAnsi="Arial" w:cs="Times New Roman"/>
      <w:b/>
      <w:sz w:val="32"/>
      <w:szCs w:val="20"/>
    </w:rPr>
  </w:style>
  <w:style w:type="character" w:customStyle="1" w:styleId="TekstpodstawowyZnak">
    <w:name w:val="Tekst podstawowy Znak"/>
    <w:rsid w:val="004A5393"/>
    <w:rPr>
      <w:rFonts w:ascii="Verdana" w:eastAsia="Times New Roman" w:hAnsi="Verdana" w:cs="Times New Roman"/>
      <w:sz w:val="24"/>
      <w:szCs w:val="24"/>
    </w:rPr>
  </w:style>
  <w:style w:type="character" w:customStyle="1" w:styleId="NagwekZnak">
    <w:name w:val="Nagłówek Znak"/>
    <w:rsid w:val="004A539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4A539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A5393"/>
    <w:rPr>
      <w:rFonts w:ascii="Tahoma" w:eastAsia="Times New Roman" w:hAnsi="Tahoma" w:cs="Tahoma"/>
      <w:sz w:val="16"/>
      <w:szCs w:val="16"/>
    </w:rPr>
  </w:style>
  <w:style w:type="character" w:customStyle="1" w:styleId="BulletSymbols">
    <w:name w:val="Bullet Symbols"/>
    <w:rsid w:val="004A539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A5393"/>
  </w:style>
  <w:style w:type="paragraph" w:customStyle="1" w:styleId="Nagwek3">
    <w:name w:val="Nagłówek3"/>
    <w:basedOn w:val="Normalny"/>
    <w:next w:val="Tekstpodstawowy"/>
    <w:rsid w:val="004A53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A5393"/>
    <w:pPr>
      <w:spacing w:after="140" w:line="276" w:lineRule="auto"/>
    </w:pPr>
  </w:style>
  <w:style w:type="paragraph" w:styleId="Lista">
    <w:name w:val="List"/>
    <w:basedOn w:val="Textbody"/>
    <w:rsid w:val="004A5393"/>
    <w:rPr>
      <w:rFonts w:cs="Lucida Sans"/>
    </w:rPr>
  </w:style>
  <w:style w:type="paragraph" w:customStyle="1" w:styleId="Podpis1">
    <w:name w:val="Podpis1"/>
    <w:basedOn w:val="Normalny"/>
    <w:rsid w:val="004A53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A5393"/>
    <w:pPr>
      <w:suppressLineNumbers/>
    </w:pPr>
  </w:style>
  <w:style w:type="paragraph" w:customStyle="1" w:styleId="Standard">
    <w:name w:val="Standard"/>
    <w:rsid w:val="004A5393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4A53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A5393"/>
    <w:pPr>
      <w:jc w:val="both"/>
    </w:pPr>
    <w:rPr>
      <w:rFonts w:ascii="Verdana" w:eastAsia="Verdana" w:hAnsi="Verdana" w:cs="Verdana"/>
    </w:rPr>
  </w:style>
  <w:style w:type="paragraph" w:customStyle="1" w:styleId="Legenda3">
    <w:name w:val="Legenda3"/>
    <w:basedOn w:val="Normalny"/>
    <w:rsid w:val="004A5393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4A53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rsid w:val="004A5393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body"/>
    <w:rsid w:val="004A53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Standard"/>
    <w:rsid w:val="004A539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4A5393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rsid w:val="004A5393"/>
    <w:pPr>
      <w:suppressLineNumbers/>
    </w:pPr>
  </w:style>
  <w:style w:type="paragraph" w:customStyle="1" w:styleId="Gwkaistopka">
    <w:name w:val="Główka i stopka"/>
    <w:basedOn w:val="Normalny"/>
    <w:rsid w:val="004A5393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4A5393"/>
  </w:style>
  <w:style w:type="paragraph" w:styleId="NormalnyWeb">
    <w:name w:val="Normal (Web)"/>
    <w:basedOn w:val="Standard"/>
    <w:rsid w:val="004A5393"/>
    <w:pPr>
      <w:spacing w:before="280" w:after="119"/>
    </w:pPr>
  </w:style>
  <w:style w:type="paragraph" w:styleId="Akapitzlist">
    <w:name w:val="List Paragraph"/>
    <w:basedOn w:val="Standard"/>
    <w:qFormat/>
    <w:rsid w:val="004A5393"/>
    <w:pPr>
      <w:ind w:left="720"/>
    </w:pPr>
  </w:style>
  <w:style w:type="paragraph" w:styleId="Stopka">
    <w:name w:val="footer"/>
    <w:basedOn w:val="Standard"/>
    <w:rsid w:val="004A5393"/>
  </w:style>
  <w:style w:type="paragraph" w:styleId="Tekstdymka">
    <w:name w:val="Balloon Text"/>
    <w:basedOn w:val="Standard"/>
    <w:rsid w:val="004A5393"/>
    <w:rPr>
      <w:rFonts w:ascii="Tahoma" w:eastAsia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4A5393"/>
    <w:pPr>
      <w:jc w:val="center"/>
    </w:pPr>
    <w:rPr>
      <w:rFonts w:ascii="Arial" w:hAnsi="Arial" w:cs="Arial"/>
      <w:b/>
      <w:sz w:val="20"/>
      <w:szCs w:val="22"/>
    </w:rPr>
  </w:style>
  <w:style w:type="paragraph" w:styleId="Podtytu">
    <w:name w:val="Subtitle"/>
    <w:basedOn w:val="Normalny"/>
    <w:next w:val="Normalny"/>
    <w:qFormat/>
    <w:rsid w:val="004A5393"/>
    <w:pPr>
      <w:spacing w:after="60"/>
      <w:jc w:val="center"/>
    </w:pPr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sweglewski</dc:creator>
  <cp:lastModifiedBy>Agnieszka</cp:lastModifiedBy>
  <cp:revision>2</cp:revision>
  <cp:lastPrinted>2021-04-20T06:07:00Z</cp:lastPrinted>
  <dcterms:created xsi:type="dcterms:W3CDTF">2022-04-22T06:01:00Z</dcterms:created>
  <dcterms:modified xsi:type="dcterms:W3CDTF">2022-04-22T06:01:00Z</dcterms:modified>
</cp:coreProperties>
</file>