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7C7A" w:rsidRDefault="00C82C04">
      <w:pPr>
        <w:pStyle w:val="Nagwek2"/>
        <w:pageBreakBefore/>
        <w:tabs>
          <w:tab w:val="left" w:pos="0"/>
        </w:tabs>
        <w:spacing w:line="360" w:lineRule="auto"/>
        <w:jc w:val="center"/>
        <w:rPr>
          <w:sz w:val="20"/>
        </w:rPr>
      </w:pPr>
      <w:r>
        <w:rPr>
          <w:sz w:val="20"/>
        </w:rPr>
        <w:t>Wniosek</w:t>
      </w:r>
    </w:p>
    <w:p w:rsidR="00DB7C7A" w:rsidRDefault="00C82C04">
      <w:pPr>
        <w:pStyle w:val="Textbod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przyznanie Nagrody Prezydenta Miasta Częstochowy</w:t>
      </w:r>
    </w:p>
    <w:p w:rsidR="00DB7C7A" w:rsidRDefault="00C82C04">
      <w:pPr>
        <w:pStyle w:val="Textbody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uczniów szczególnie uzdolnionych</w:t>
      </w:r>
    </w:p>
    <w:p w:rsidR="00DB7C7A" w:rsidRDefault="00DB7C7A">
      <w:pPr>
        <w:pStyle w:val="Textbody"/>
        <w:rPr>
          <w:rFonts w:ascii="Arial" w:hAnsi="Arial" w:cs="Arial"/>
          <w:sz w:val="20"/>
          <w:szCs w:val="20"/>
        </w:rPr>
      </w:pPr>
    </w:p>
    <w:p w:rsidR="00DB7C7A" w:rsidRDefault="00C82C04">
      <w:pPr>
        <w:pStyle w:val="Textbody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osobie ubiegającej się o nagrodę</w:t>
      </w:r>
      <w:r>
        <w:rPr>
          <w:rFonts w:ascii="Arial" w:hAnsi="Arial" w:cs="Arial"/>
          <w:sz w:val="20"/>
          <w:szCs w:val="20"/>
        </w:rPr>
        <w:t>:</w:t>
      </w:r>
    </w:p>
    <w:p w:rsidR="00DB7C7A" w:rsidRDefault="00C82C04">
      <w:pPr>
        <w:pStyle w:val="Textbody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..............................................................................................................................................</w:t>
      </w:r>
    </w:p>
    <w:p w:rsidR="00DB7C7A" w:rsidRDefault="00C82C04">
      <w:pPr>
        <w:pStyle w:val="Textbody"/>
        <w:spacing w:after="0"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adres zamieszkania: ......................................................................................................................................</w:t>
      </w:r>
    </w:p>
    <w:p w:rsidR="00DB7C7A" w:rsidRDefault="00C82C04">
      <w:pPr>
        <w:pStyle w:val="Textbody"/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forma kontaktu – (telefon, e-mail): .................................................................................................................</w:t>
      </w:r>
    </w:p>
    <w:p w:rsidR="00DB7C7A" w:rsidRDefault="00C82C04">
      <w:pPr>
        <w:pStyle w:val="Textbody"/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o szkole lub placówce kształcącej</w:t>
      </w:r>
    </w:p>
    <w:p w:rsidR="00DB7C7A" w:rsidRDefault="00C82C04">
      <w:pPr>
        <w:pStyle w:val="Textbody"/>
        <w:spacing w:after="0"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  <w:lang w:val="de-DE"/>
        </w:rPr>
        <w:t>azwa: ...........................................................................................................................................................</w:t>
      </w:r>
    </w:p>
    <w:p w:rsidR="00DB7C7A" w:rsidRDefault="00C82C04">
      <w:pPr>
        <w:pStyle w:val="Textbody"/>
        <w:spacing w:after="0"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adres: ............................................................................................................................................................</w:t>
      </w:r>
    </w:p>
    <w:p w:rsidR="00DB7C7A" w:rsidRDefault="00C82C04">
      <w:pPr>
        <w:pStyle w:val="Textbody"/>
        <w:spacing w:after="0" w:line="360" w:lineRule="auto"/>
        <w:ind w:left="284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klasa:</w:t>
      </w:r>
      <w:r w:rsidR="00C128C0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</w:t>
      </w:r>
    </w:p>
    <w:p w:rsidR="00C128C0" w:rsidRDefault="00C128C0">
      <w:pPr>
        <w:pStyle w:val="Textbody"/>
        <w:spacing w:after="0" w:line="360" w:lineRule="auto"/>
        <w:ind w:left="284"/>
        <w:rPr>
          <w:rFonts w:ascii="Arial" w:hAnsi="Arial" w:cs="Arial"/>
          <w:b/>
          <w:vanish/>
          <w:sz w:val="20"/>
          <w:szCs w:val="20"/>
        </w:rPr>
      </w:pPr>
    </w:p>
    <w:p w:rsidR="00DB7C7A" w:rsidRDefault="00DB7C7A">
      <w:pPr>
        <w:pStyle w:val="Akapitzlist"/>
        <w:ind w:left="0"/>
        <w:rPr>
          <w:rFonts w:ascii="Arial" w:hAnsi="Arial" w:cs="Arial"/>
          <w:b/>
          <w:vanish/>
          <w:sz w:val="20"/>
          <w:szCs w:val="20"/>
        </w:rPr>
      </w:pPr>
    </w:p>
    <w:p w:rsidR="00DB7C7A" w:rsidRDefault="00C82C04">
      <w:pPr>
        <w:pStyle w:val="Textbody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Osiągnięcia w nauce:</w:t>
      </w:r>
    </w:p>
    <w:p w:rsidR="00DB7C7A" w:rsidRDefault="00C82C04">
      <w:pPr>
        <w:pStyle w:val="Textbody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Średnia ocen z ostatniego roku nauki: ..................................................................…………………………….</w:t>
      </w:r>
    </w:p>
    <w:p w:rsidR="00DB7C7A" w:rsidRDefault="00C82C04">
      <w:pPr>
        <w:pStyle w:val="Textbody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Szczególne osiągnięcia w konkursach, olimpiadach szczebla co najmniej wojewódzkiego:</w:t>
      </w:r>
    </w:p>
    <w:p w:rsidR="00DB7C7A" w:rsidRDefault="00C82C04">
      <w:pPr>
        <w:pStyle w:val="Textbody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DB7C7A" w:rsidRDefault="00C82C04">
      <w:pPr>
        <w:pStyle w:val="Textbody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DB7C7A" w:rsidRDefault="00C82C04">
      <w:pPr>
        <w:pStyle w:val="Textbody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7A" w:rsidRDefault="00C82C04">
      <w:pPr>
        <w:pStyle w:val="Textbody"/>
        <w:spacing w:after="0" w:line="36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7C7A" w:rsidRDefault="00C82C04">
      <w:pPr>
        <w:pStyle w:val="Textbody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Załączniki:</w:t>
      </w:r>
    </w:p>
    <w:p w:rsidR="00DB7C7A" w:rsidRDefault="00C82C04">
      <w:pPr>
        <w:pStyle w:val="Textbody"/>
        <w:spacing w:after="0" w:line="240" w:lineRule="auto"/>
        <w:ind w:left="3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świadectwa, kopia dokumentu potwierdzającego zgłoszone osiągnięcia.</w:t>
      </w:r>
    </w:p>
    <w:p w:rsidR="00DB7C7A" w:rsidRDefault="00C82C04">
      <w:pPr>
        <w:pStyle w:val="Standard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podmiotu zgłaszającego</w:t>
      </w:r>
      <w:r>
        <w:rPr>
          <w:rFonts w:ascii="Arial" w:hAnsi="Arial" w:cs="Arial"/>
          <w:sz w:val="20"/>
          <w:szCs w:val="20"/>
        </w:rPr>
        <w:t>:</w:t>
      </w:r>
    </w:p>
    <w:p w:rsidR="00DB7C7A" w:rsidRDefault="00C82C04">
      <w:pPr>
        <w:pStyle w:val="Standard"/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szkoła/placówka/stowarzyszenie/organizacja/rodzic/opiekun/uczeń pełnoletni: ......................................................................................................................................................................</w:t>
      </w:r>
    </w:p>
    <w:p w:rsidR="00DB7C7A" w:rsidRDefault="00C82C04">
      <w:pPr>
        <w:pStyle w:val="Standard"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DB7C7A" w:rsidRDefault="00C82C04">
      <w:pPr>
        <w:pStyle w:val="Standard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(w przypadku organu/instytucji funkcja osoby zgłaszającej):  ......................................................................................................................................................................</w:t>
      </w:r>
    </w:p>
    <w:p w:rsidR="00DB7C7A" w:rsidRDefault="00C82C04">
      <w:pPr>
        <w:pStyle w:val="Standard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DB7C7A" w:rsidRDefault="00C82C04">
      <w:pPr>
        <w:pStyle w:val="Standard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...........................................................................................................................................................</w:t>
      </w:r>
    </w:p>
    <w:p w:rsidR="00DB7C7A" w:rsidRDefault="00C82C04">
      <w:pPr>
        <w:pStyle w:val="Standard"/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 e-mail: .............................................................................................................................................</w:t>
      </w:r>
    </w:p>
    <w:p w:rsidR="00DB7C7A" w:rsidRDefault="00DB7C7A">
      <w:pPr>
        <w:pStyle w:val="Standard"/>
        <w:ind w:firstLine="5387"/>
        <w:jc w:val="both"/>
        <w:rPr>
          <w:rFonts w:ascii="Arial" w:hAnsi="Arial" w:cs="Arial"/>
          <w:b/>
          <w:sz w:val="20"/>
          <w:szCs w:val="20"/>
        </w:rPr>
      </w:pPr>
    </w:p>
    <w:p w:rsidR="00DB7C7A" w:rsidRDefault="00C82C04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zapoznałam/łem się z treścią Regulaminu Nagrody Prezydenta Miasta Częstochowy dla uczniów szczególnie uzdolnionych i akceptuję jego warunki.</w:t>
      </w:r>
    </w:p>
    <w:p w:rsidR="00DB7C7A" w:rsidRDefault="00DB7C7A">
      <w:pPr>
        <w:pStyle w:val="Standard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B7C7A" w:rsidRDefault="00DB7C7A">
      <w:pPr>
        <w:pStyle w:val="Standard"/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DB7C7A" w:rsidRDefault="00DB7C7A">
      <w:pPr>
        <w:pStyle w:val="Standard"/>
        <w:suppressAutoHyphens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0"/>
        <w:gridCol w:w="6417"/>
      </w:tblGrid>
      <w:tr w:rsidR="00DB7C7A">
        <w:tc>
          <w:tcPr>
            <w:tcW w:w="3330" w:type="dxa"/>
            <w:shd w:val="clear" w:color="auto" w:fill="auto"/>
          </w:tcPr>
          <w:p w:rsidR="00DB7C7A" w:rsidRDefault="00C82C04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……………………………………</w:t>
            </w:r>
          </w:p>
        </w:tc>
        <w:tc>
          <w:tcPr>
            <w:tcW w:w="6417" w:type="dxa"/>
            <w:shd w:val="clear" w:color="auto" w:fill="auto"/>
          </w:tcPr>
          <w:p w:rsidR="00DB7C7A" w:rsidRDefault="00C82C04">
            <w:pPr>
              <w:pStyle w:val="Standard"/>
              <w:suppressAutoHyphens w:val="0"/>
              <w:ind w:right="-357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……………………………………………………………………</w:t>
            </w:r>
          </w:p>
        </w:tc>
      </w:tr>
      <w:tr w:rsidR="00DB7C7A">
        <w:tc>
          <w:tcPr>
            <w:tcW w:w="3330" w:type="dxa"/>
            <w:shd w:val="clear" w:color="auto" w:fill="auto"/>
          </w:tcPr>
          <w:p w:rsidR="00DB7C7A" w:rsidRDefault="00C82C04">
            <w:pPr>
              <w:pStyle w:val="Standard"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data</w:t>
            </w:r>
          </w:p>
        </w:tc>
        <w:tc>
          <w:tcPr>
            <w:tcW w:w="6417" w:type="dxa"/>
            <w:shd w:val="clear" w:color="auto" w:fill="auto"/>
          </w:tcPr>
          <w:p w:rsidR="00DB7C7A" w:rsidRDefault="00C82C04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(podpis osoby zgłaszającej)</w:t>
            </w:r>
          </w:p>
        </w:tc>
      </w:tr>
    </w:tbl>
    <w:p w:rsidR="00DB7C7A" w:rsidRDefault="00DB7C7A">
      <w:pPr>
        <w:pStyle w:val="Standard"/>
        <w:rPr>
          <w:rFonts w:ascii="Arial" w:hAnsi="Arial" w:cs="Arial"/>
          <w:sz w:val="20"/>
          <w:szCs w:val="20"/>
        </w:rPr>
      </w:pPr>
    </w:p>
    <w:p w:rsidR="00DB7C7A" w:rsidRDefault="00DB7C7A">
      <w:pPr>
        <w:pStyle w:val="Standard"/>
        <w:rPr>
          <w:rFonts w:ascii="Arial" w:hAnsi="Arial" w:cs="Arial"/>
          <w:sz w:val="20"/>
          <w:szCs w:val="20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C82C04">
      <w:pPr>
        <w:pStyle w:val="Standard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W przypadku organu/instytucji zgłaszającej podpis wraz z pieczątką organu/instytucji</w:t>
      </w:r>
    </w:p>
    <w:p w:rsidR="00125D15" w:rsidRDefault="00125D15">
      <w:pPr>
        <w:pStyle w:val="NormalnyWeb"/>
        <w:widowControl w:val="0"/>
        <w:suppressAutoHyphens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25D15" w:rsidRDefault="00125D15">
      <w:pPr>
        <w:pStyle w:val="NormalnyWeb"/>
        <w:widowControl w:val="0"/>
        <w:suppressAutoHyphens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25D15" w:rsidRDefault="00125D15">
      <w:pPr>
        <w:pStyle w:val="NormalnyWeb"/>
        <w:widowControl w:val="0"/>
        <w:suppressAutoHyphens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7C7A" w:rsidRDefault="00C82C04">
      <w:pPr>
        <w:pStyle w:val="NormalnyWeb"/>
        <w:widowControl w:val="0"/>
        <w:suppressAutoHyphens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Informacja dotycząca przetwarzania danych osobowych dla Osób Zgłaszających Kandydatów do Nagrody Prezydenta Miasta Częstochowy dla uczniów szczególnie uzdolnionych</w:t>
      </w:r>
    </w:p>
    <w:p w:rsidR="00DB7C7A" w:rsidRDefault="00DB7C7A">
      <w:pPr>
        <w:pStyle w:val="NormalnyWeb"/>
        <w:spacing w:before="120" w:after="0"/>
        <w:ind w:right="-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7C7A" w:rsidRDefault="00C82C04">
      <w:pPr>
        <w:pStyle w:val="NormalnyWeb"/>
        <w:suppressAutoHyphens/>
        <w:spacing w:before="12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Realizując obowiązek informacyjny wynikający z art. 13 ust. 1 i 2 Rozporządzenia Parlamentu Europejskiego i Rady (UE) 2016/679 z dnia 27 kwietnia 2016 r. w sprawie ochrony osób fizycznych w związku z przetwarzaniem danych osobowych i w sprawie swobodnego przepływu takich danych oraz uchylenia dyrektywy 95/46/WE (ogólne rozporządzenie o ochronie danych zwane w skrócie RODO) informujemy, że:</w:t>
      </w:r>
    </w:p>
    <w:p w:rsidR="00DB7C7A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Administratorem Pani/Pana danych osobowych przetwarzanych w Urzędzie Miasta Częstochowy jest Prezydent Miasta Częstochowy z siedzibą w Częstochowie (42-217) przy ul. Śląskiej 11/13. Z administratorem danych można się skontaktować poprzez adres email </w:t>
      </w:r>
      <w:hyperlink r:id="rId7" w:history="1">
        <w:r>
          <w:rPr>
            <w:rStyle w:val="Internetlink"/>
            <w:rFonts w:ascii="Arial" w:hAnsi="Arial" w:cs="Arial"/>
            <w:sz w:val="18"/>
            <w:szCs w:val="18"/>
            <w:shd w:val="clear" w:color="auto" w:fill="FFFFFF"/>
          </w:rPr>
          <w:t>info@czestochowa.um.gov.pl</w:t>
        </w:r>
      </w:hyperlink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, za pośrednictwem ePUAP (adres skrytki ePUAP: /97j3t1ixjk/SkrytkaESP) lub pisemnie na adres siedziby administratora.</w:t>
      </w:r>
    </w:p>
    <w:p w:rsidR="00DB7C7A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Prezydent Miasta Częstochowy wyznaczył inspektora ochrony danych, z którym może się Pani/Pan skontaktować poprzez adres email </w:t>
      </w:r>
      <w:r>
        <w:rPr>
          <w:rFonts w:ascii="Arial" w:hAnsi="Arial" w:cs="Arial"/>
          <w:color w:val="0000FF"/>
          <w:sz w:val="18"/>
          <w:szCs w:val="18"/>
          <w:u w:val="single"/>
          <w:shd w:val="clear" w:color="auto" w:fill="FFFFFF"/>
        </w:rPr>
        <w:t>iod@czestochowa.um.gov.pl</w:t>
      </w:r>
      <w:r>
        <w:rPr>
          <w:rFonts w:ascii="Arial" w:hAnsi="Arial" w:cs="Arial"/>
          <w:color w:val="000000"/>
          <w:sz w:val="18"/>
          <w:szCs w:val="18"/>
        </w:rPr>
        <w:t>. Z inspektorem ochrony danych można się kontaktować we wszystkich sprawach dotyczących przetwarzania Pani/Pana danych osobowych w Urzędzie Miasta Częstochowy.</w:t>
      </w:r>
    </w:p>
    <w:p w:rsidR="00DB7C7A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Podane przez Panią/Pana dane osobowe </w:t>
      </w:r>
      <w:r>
        <w:rPr>
          <w:rFonts w:ascii="Arial" w:hAnsi="Arial" w:cs="Arial"/>
          <w:sz w:val="18"/>
          <w:szCs w:val="18"/>
        </w:rPr>
        <w:t xml:space="preserve">będą przetwarzane w celu rozpatrzenia wniosku o przyznanie Nagrody Prezydenta Miasta Częstochowy </w:t>
      </w:r>
      <w:r>
        <w:rPr>
          <w:rFonts w:ascii="Arial" w:hAnsi="Arial" w:cs="Arial"/>
          <w:bCs/>
          <w:color w:val="000000"/>
          <w:sz w:val="18"/>
          <w:szCs w:val="18"/>
        </w:rPr>
        <w:t>dla uczniów szczególnie uzdolnionych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Podstawą prawną przetwarzania danych jest art. 6 ust. 1 lit. e (RODO).</w:t>
      </w:r>
    </w:p>
    <w:p w:rsidR="00DB7C7A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Pani/Pana dane osobowe mogą być przekazywane wyłącznie podmiotom uprawnionym do ich przetwarzania na podstawie przepisów prawa oraz podmiotom wspierającym Administratora w wypełnianiu uprawnień i obowiązków oraz świadczeniu usług, w tym zapewniających asystę i wsparcie techniczne dla użytkowanych w Urzędzie systemów informatycznych tj. </w:t>
      </w:r>
      <w:hyperlink r:id="rId8" w:history="1">
        <w:r>
          <w:rPr>
            <w:rStyle w:val="Hipercze"/>
            <w:rFonts w:ascii="Arial" w:hAnsi="Arial" w:cs="Arial"/>
            <w:color w:val="000000"/>
            <w:sz w:val="18"/>
            <w:szCs w:val="18"/>
            <w:shd w:val="clear" w:color="auto" w:fill="FFFFFF"/>
          </w:rPr>
          <w:t>m.in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– podmiot serwisujący system EZD (elektronicznego zarządzania dokumentami), system poczty elektronicznej, przy czym zakres przekazania danych tym odbiorcom ograniczony jest wyłącznie do możliwości zapoznania się z tymi danymi w związku ze świadczeniem usług wsparcia technicznego i usuwaniem awarii. Odrębną kategorią odbiorców, którym mogą być ujawnione Pani/Pana dane są podmioty uprawnione do obsługi doręczeń (Poczta Polska, kurierzy, itp.), podmioty świadczące usługi doręczania przy użyciu środków komunikacji elektronicznej (ePUAP, SEKAP, itp.).</w:t>
      </w:r>
    </w:p>
    <w:p w:rsidR="00DB7C7A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>Pani/Pana dane osobowe zawarte we wniosku będą przetwarzane przez okres niezbędny do wyłonienia laureatów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Następnie w przypadku gdy zgłoszony przez Panią/Pana Kandydat zostanie laureatem nagrody, dane będą przechowywane w celach archiwalnych przez okres 5 lat, który został wyznaczony na podstawie rozporządzenia Prezesa Rady Ministrów w sprawie instrukcji kancelaryjnej, jednolitych rzeczowych wykazów akt oraz instrukcji w sprawie organizacji i zakresu działania archiwów zakładowych, chyba że przepisy szczególne stanowią inaczej. W pozostałych przypadkach dane będą zniszczone protokolarnie w ciągu trzech miesięcy od dnia zakończenia danej edycji Nagrody.</w:t>
      </w:r>
    </w:p>
    <w:p w:rsidR="00DB7C7A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 zasadach określonych w RODO przysługuje Pani/Panu prawo dostępu do Pani/Pana danych oraz prawo żądania ich sprostowania, sprzeciwu, ich usunięcia po upływie wskazanych okresów lub ograniczenia ich przetwarzania.</w:t>
      </w:r>
    </w:p>
    <w:p w:rsidR="00DB7C7A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Przysługuje Pani/Panu prawo wniesienia skargi do organu nadzorczego, którym jest Prezes Urzędu Ochrony Danych Osobowych, na przetwarzanie danych, które jest niezgodne z przepisami prawa (Prezes Urzędu Ochrony Danych Osobowych, 00-193 Warszawa, ul. Stawki 2, tel. 22 531 03 00).</w:t>
      </w:r>
    </w:p>
    <w:p w:rsidR="00DB7C7A" w:rsidRDefault="00C82C04">
      <w:pPr>
        <w:pStyle w:val="NormalnyWeb"/>
        <w:numPr>
          <w:ilvl w:val="0"/>
          <w:numId w:val="5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Podanie danych osobowych jest niezbędne 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celem zgłoszenia kandydata/kandydatki do Nagrody </w:t>
      </w:r>
      <w:r>
        <w:rPr>
          <w:rFonts w:ascii="Arial" w:hAnsi="Arial" w:cs="Arial"/>
          <w:bCs/>
          <w:color w:val="000000"/>
          <w:sz w:val="18"/>
          <w:szCs w:val="18"/>
        </w:rPr>
        <w:t>Prezydenta Miasta Częstochowy dla uczniów szczególnie uzdolnionych.</w:t>
      </w:r>
    </w:p>
    <w:p w:rsidR="00DB7C7A" w:rsidRDefault="00DB7C7A">
      <w:pPr>
        <w:pStyle w:val="Standard"/>
        <w:ind w:left="-142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B7C7A" w:rsidRDefault="00C82C04">
      <w:pPr>
        <w:pStyle w:val="Standard"/>
        <w:pageBreakBefore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Oświadczenie pełnoletniej kandydatki/pełnoletniego kandydata do Nagrody Prezydenta Miasta Częstochowy dla uczniów szczególnie uzdolnionych lub rodzica/opiekuna prawnego niepełnoletniej kandydatki/niepełnoletniego kandydata do Nagrody</w:t>
      </w:r>
    </w:p>
    <w:p w:rsidR="00DB7C7A" w:rsidRDefault="00DB7C7A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DB7C7A" w:rsidRDefault="00DB7C7A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</w:p>
    <w:p w:rsidR="00DB7C7A" w:rsidRDefault="00C82C04">
      <w:pPr>
        <w:pStyle w:val="Standard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……………………………………….…………………………………………</w:t>
      </w:r>
    </w:p>
    <w:p w:rsidR="00DB7C7A" w:rsidRDefault="00C82C04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Imię i nazwisko kandydatki/kandydata do Nagrody</w:t>
      </w: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C82C0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zapoznałam/łem się z treścią Regulaminu Nagrody Prezydenta Miasta Częstochowy dla uczniów szczególnie uzdolnionych i akceptuję jego warunki.</w:t>
      </w: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0"/>
        <w:gridCol w:w="5742"/>
      </w:tblGrid>
      <w:tr w:rsidR="00DB7C7A">
        <w:tc>
          <w:tcPr>
            <w:tcW w:w="3330" w:type="dxa"/>
            <w:shd w:val="clear" w:color="auto" w:fill="auto"/>
          </w:tcPr>
          <w:p w:rsidR="00DB7C7A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</w:t>
            </w:r>
          </w:p>
        </w:tc>
        <w:tc>
          <w:tcPr>
            <w:tcW w:w="5742" w:type="dxa"/>
            <w:shd w:val="clear" w:color="auto" w:fill="auto"/>
          </w:tcPr>
          <w:p w:rsidR="00DB7C7A" w:rsidRDefault="00C82C0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……………………………………………………………………</w:t>
            </w:r>
          </w:p>
        </w:tc>
      </w:tr>
      <w:tr w:rsidR="00DB7C7A">
        <w:tc>
          <w:tcPr>
            <w:tcW w:w="3330" w:type="dxa"/>
            <w:shd w:val="clear" w:color="auto" w:fill="auto"/>
          </w:tcPr>
          <w:p w:rsidR="00DB7C7A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data</w:t>
            </w:r>
          </w:p>
        </w:tc>
        <w:tc>
          <w:tcPr>
            <w:tcW w:w="5742" w:type="dxa"/>
            <w:shd w:val="clear" w:color="auto" w:fill="auto"/>
          </w:tcPr>
          <w:p w:rsidR="00DB7C7A" w:rsidRDefault="00C82C04">
            <w:pPr>
              <w:pStyle w:val="Standard"/>
              <w:jc w:val="both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(czytelny podpis pełnoletniej kandydatki/pełnoletniego</w:t>
            </w:r>
          </w:p>
          <w:p w:rsidR="00DB7C7A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kandydata lub rodzica/opiekuna prawnego</w:t>
            </w:r>
          </w:p>
          <w:p w:rsidR="00DB7C7A" w:rsidRDefault="00C82C0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niepełnoletniej kandydatki/niepełnoletniego kandydata)</w:t>
            </w:r>
          </w:p>
        </w:tc>
      </w:tr>
    </w:tbl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C82C0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Przyjmuję do wiadomości, że zgodnie z Regulaminem Nagrody Prezydenta Miasta Częstochowy dla uczniów szczególnie uzdolnionych, dane moje/mojego dziecka w postaci imienia i nazwiska, nazwy szkoły do której uczęszcza/m oraz wysokości nagrody, w przypadku otrzymania Nagrody będą publikowane w BIP Urzędu Miasta Częstochowy oraz na stronie internetowej www.czestochowa.pl.</w:t>
      </w: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0"/>
        <w:gridCol w:w="5742"/>
      </w:tblGrid>
      <w:tr w:rsidR="00DB7C7A">
        <w:tc>
          <w:tcPr>
            <w:tcW w:w="3330" w:type="dxa"/>
            <w:shd w:val="clear" w:color="auto" w:fill="auto"/>
          </w:tcPr>
          <w:p w:rsidR="00DB7C7A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</w:t>
            </w:r>
          </w:p>
        </w:tc>
        <w:tc>
          <w:tcPr>
            <w:tcW w:w="5742" w:type="dxa"/>
            <w:shd w:val="clear" w:color="auto" w:fill="auto"/>
          </w:tcPr>
          <w:p w:rsidR="00DB7C7A" w:rsidRDefault="00C82C0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……………………………………………………………………</w:t>
            </w:r>
          </w:p>
        </w:tc>
      </w:tr>
      <w:tr w:rsidR="00DB7C7A">
        <w:tc>
          <w:tcPr>
            <w:tcW w:w="3330" w:type="dxa"/>
            <w:shd w:val="clear" w:color="auto" w:fill="auto"/>
          </w:tcPr>
          <w:p w:rsidR="00DB7C7A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data</w:t>
            </w:r>
          </w:p>
        </w:tc>
        <w:tc>
          <w:tcPr>
            <w:tcW w:w="5742" w:type="dxa"/>
            <w:shd w:val="clear" w:color="auto" w:fill="auto"/>
          </w:tcPr>
          <w:p w:rsidR="00DB7C7A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(czytelny podpis pełnoletniej kandydatki/pełnoletniego</w:t>
            </w:r>
          </w:p>
          <w:p w:rsidR="00DB7C7A" w:rsidRDefault="00C82C04">
            <w:pPr>
              <w:pStyle w:val="Standard"/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kandydata lub rodzica/opiekuna prawnego</w:t>
            </w:r>
          </w:p>
          <w:p w:rsidR="00DB7C7A" w:rsidRDefault="00C82C0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niepełnoletniej kandydatki/niepełnoletniego kandydata)</w:t>
            </w:r>
          </w:p>
        </w:tc>
      </w:tr>
    </w:tbl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C82C0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przetwarzanie moich/mojego dziecka danych osobowych, dla celów związanych z procedurą przyznania Nagrody Prezydenta Miasta Częstochowy dla uczniów szczególnie uzdolnionych. Oświadczam, że zapoznałam/zapoznałem się z danymi zawartymi we wniosku. Oświadczam, że poinformowano mnie o przysługujących mi prawach, w szczególności o dobrowolności podania danych, prawie dostępu do treści danych i ich poprawiania oraz o możliwości odwołania niniejszej zgody w każdym czasie.</w:t>
      </w: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0"/>
        <w:gridCol w:w="5742"/>
      </w:tblGrid>
      <w:tr w:rsidR="00DB7C7A">
        <w:tc>
          <w:tcPr>
            <w:tcW w:w="3330" w:type="dxa"/>
            <w:shd w:val="clear" w:color="auto" w:fill="auto"/>
          </w:tcPr>
          <w:p w:rsidR="00DB7C7A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</w:t>
            </w:r>
          </w:p>
        </w:tc>
        <w:tc>
          <w:tcPr>
            <w:tcW w:w="5742" w:type="dxa"/>
            <w:shd w:val="clear" w:color="auto" w:fill="auto"/>
          </w:tcPr>
          <w:p w:rsidR="00DB7C7A" w:rsidRDefault="00C82C04">
            <w:pPr>
              <w:pStyle w:val="Standard"/>
              <w:tabs>
                <w:tab w:val="left" w:pos="4080"/>
              </w:tabs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……………………………………………………………………</w:t>
            </w:r>
          </w:p>
        </w:tc>
      </w:tr>
      <w:tr w:rsidR="00DB7C7A">
        <w:tc>
          <w:tcPr>
            <w:tcW w:w="3330" w:type="dxa"/>
            <w:shd w:val="clear" w:color="auto" w:fill="auto"/>
          </w:tcPr>
          <w:p w:rsidR="00DB7C7A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data</w:t>
            </w:r>
          </w:p>
        </w:tc>
        <w:tc>
          <w:tcPr>
            <w:tcW w:w="5742" w:type="dxa"/>
            <w:shd w:val="clear" w:color="auto" w:fill="auto"/>
          </w:tcPr>
          <w:p w:rsidR="00DB7C7A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(czytelny podpis pełnoletniej kandydatki/pełnoletniego</w:t>
            </w:r>
          </w:p>
          <w:p w:rsidR="00DB7C7A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kandydata lub rodzica/opiekuna prawnego</w:t>
            </w:r>
          </w:p>
          <w:p w:rsidR="00DB7C7A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niepełnoletniej kandydatki/niepełnoletniego kandydata)</w:t>
            </w:r>
          </w:p>
          <w:p w:rsidR="00DB7C7A" w:rsidRDefault="00DB7C7A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</w:p>
        </w:tc>
      </w:tr>
    </w:tbl>
    <w:p w:rsidR="00DB7C7A" w:rsidRDefault="00DB7C7A">
      <w:pPr>
        <w:pStyle w:val="Standard"/>
        <w:tabs>
          <w:tab w:val="left" w:pos="6120"/>
        </w:tabs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tabs>
          <w:tab w:val="left" w:pos="6120"/>
        </w:tabs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rPr>
          <w:rFonts w:ascii="Arial" w:hAnsi="Arial" w:cs="Arial"/>
          <w:sz w:val="18"/>
          <w:szCs w:val="18"/>
        </w:rPr>
      </w:pPr>
    </w:p>
    <w:p w:rsidR="00DB7C7A" w:rsidRDefault="00C82C04">
      <w:pPr>
        <w:pStyle w:val="Standard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nieodpłatne używanie i rozpowszechnianie wizerunku mojego/mojego dziecka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 xml:space="preserve"> w związku z udziałem w uroczystości wręczenia Nagrody Prezydenta Miasta Częstochowy dla uczniów szczególnie uzdolnionych. Wyrażenie zgody jest jednoznaczne z tym, iż fotografie, filmy lub nagrania wykonane podczas uroczystości mogą zostać umieszczone na stronie internetowej Urzędu Miasta Częstochowy, wykorzystane w materiałach informacyjnych i promocyjnych Urzędu Miasta (publikacje, Internet, w tym media społecznościowe). Podpisanie oświadczenia jest dobrowolne</w:t>
      </w: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0"/>
        <w:gridCol w:w="5742"/>
      </w:tblGrid>
      <w:tr w:rsidR="00DB7C7A">
        <w:tc>
          <w:tcPr>
            <w:tcW w:w="3330" w:type="dxa"/>
            <w:shd w:val="clear" w:color="auto" w:fill="auto"/>
          </w:tcPr>
          <w:p w:rsidR="00DB7C7A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</w:t>
            </w:r>
          </w:p>
        </w:tc>
        <w:tc>
          <w:tcPr>
            <w:tcW w:w="5742" w:type="dxa"/>
            <w:shd w:val="clear" w:color="auto" w:fill="auto"/>
          </w:tcPr>
          <w:p w:rsidR="00DB7C7A" w:rsidRDefault="00C82C04">
            <w:pPr>
              <w:pStyle w:val="Standard"/>
              <w:tabs>
                <w:tab w:val="left" w:pos="4080"/>
              </w:tabs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……………………………………………………………………</w:t>
            </w:r>
          </w:p>
        </w:tc>
      </w:tr>
      <w:tr w:rsidR="00DB7C7A">
        <w:tc>
          <w:tcPr>
            <w:tcW w:w="3330" w:type="dxa"/>
            <w:shd w:val="clear" w:color="auto" w:fill="auto"/>
          </w:tcPr>
          <w:p w:rsidR="00DB7C7A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data</w:t>
            </w:r>
          </w:p>
        </w:tc>
        <w:tc>
          <w:tcPr>
            <w:tcW w:w="5742" w:type="dxa"/>
            <w:shd w:val="clear" w:color="auto" w:fill="auto"/>
          </w:tcPr>
          <w:p w:rsidR="00DB7C7A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(czytelny podpis pełnoletniej kandydatki/pełnoletniego</w:t>
            </w:r>
          </w:p>
          <w:p w:rsidR="00DB7C7A" w:rsidRDefault="00C82C04">
            <w:pPr>
              <w:pStyle w:val="Standard"/>
              <w:tabs>
                <w:tab w:val="left" w:pos="4080"/>
              </w:tabs>
              <w:jc w:val="center"/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kandydata lub rodzica/opiekuna prawnego</w:t>
            </w:r>
          </w:p>
          <w:p w:rsidR="00DB7C7A" w:rsidRDefault="00C82C04">
            <w:pPr>
              <w:pStyle w:val="Standard"/>
              <w:tabs>
                <w:tab w:val="left" w:pos="4080"/>
              </w:tabs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 w:bidi="ar-SA"/>
              </w:rPr>
              <w:t>niepełnoletniej kandydatki/niepełnoletniego kandydata)</w:t>
            </w:r>
          </w:p>
        </w:tc>
      </w:tr>
    </w:tbl>
    <w:p w:rsidR="00DB7C7A" w:rsidRDefault="00DB7C7A">
      <w:pPr>
        <w:pStyle w:val="Standard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rPr>
          <w:rFonts w:ascii="Arial" w:hAnsi="Arial" w:cs="Arial"/>
          <w:sz w:val="18"/>
          <w:szCs w:val="18"/>
        </w:rPr>
      </w:pPr>
    </w:p>
    <w:p w:rsidR="00DB7C7A" w:rsidRDefault="00DB7C7A">
      <w:pPr>
        <w:pStyle w:val="Standard"/>
        <w:rPr>
          <w:rFonts w:ascii="Arial" w:hAnsi="Arial" w:cs="Arial"/>
          <w:sz w:val="18"/>
          <w:szCs w:val="18"/>
        </w:rPr>
      </w:pPr>
    </w:p>
    <w:p w:rsidR="00DB7C7A" w:rsidRDefault="00C82C04">
      <w:pPr>
        <w:pStyle w:val="Standard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*właściwe podkreślić</w:t>
      </w:r>
    </w:p>
    <w:p w:rsidR="00DB7C7A" w:rsidRDefault="00DB7C7A">
      <w:pPr>
        <w:pStyle w:val="NormalnyWeb"/>
        <w:suppressAutoHyphens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7C7A" w:rsidRDefault="00C82C04">
      <w:pPr>
        <w:pStyle w:val="NormalnyWeb"/>
        <w:suppressAutoHyphens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Informacja dotycząca przetwarzania danych osobowych dla pełnoletniego Kandydata do Nagrody lub Niepełnoletniego Kandydata do Nagrody Prezydenta Miasta Częstochowy dla uczniów szczególnie uzdolnionych oraz Rodziców/Opiekunów prawnych</w:t>
      </w:r>
    </w:p>
    <w:p w:rsidR="00DB7C7A" w:rsidRDefault="00DB7C7A">
      <w:pPr>
        <w:pStyle w:val="NormalnyWeb"/>
        <w:suppressAutoHyphens/>
        <w:spacing w:before="120"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7C7A" w:rsidRDefault="00C82C04">
      <w:pPr>
        <w:pStyle w:val="NormalnyWeb"/>
        <w:suppressAutoHyphens/>
        <w:spacing w:before="12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Realizując obowiązek wynikający z art.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14 ust. 1 i 2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Rozporządzenia Parlamentu Europejskiego i Rady (UE) 2016/679 z dnia 27 kwietnia 2016 r. w sprawie ochrony osób fizycznych w związku z przetwarzaniem danych osobowych i w sprawie swobodnego przepływu takich danych oraz uchylenia dyrektywy 95/46/WE (ogólne rozporządzenie o ochronie danych zwane w skrócie RODO) informujemy, że:</w:t>
      </w:r>
    </w:p>
    <w:p w:rsidR="00DB7C7A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Administratorem danych osobowych Kandydata do Nagrody oraz Rodzica/Opiekuna prawnego przetwarzanych w Urzędzie Miasta Częstochowy jest Prezydent Miasta Częstochowy z siedzibą w Częstochowie (42-217) przy ul. Śląskiej 11/13. Z administratorem danych można się skontaktować poprzez adres email </w:t>
      </w:r>
      <w:hyperlink r:id="rId9" w:history="1">
        <w:r>
          <w:rPr>
            <w:rStyle w:val="Internetlink"/>
            <w:rFonts w:ascii="Arial" w:hAnsi="Arial" w:cs="Arial"/>
            <w:sz w:val="18"/>
            <w:szCs w:val="18"/>
            <w:shd w:val="clear" w:color="auto" w:fill="FFFFFF"/>
          </w:rPr>
          <w:t>info@czestochowa.um.gov.pl</w:t>
        </w:r>
      </w:hyperlink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, za pośrednictwem ePUAP (adres skrytki ePUAP: /97j3t1ixjk/SkrytkaESP) lub pisemnie na adres siedziby administratora.</w:t>
      </w:r>
    </w:p>
    <w:p w:rsidR="00DB7C7A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Prezydent Miasta Częstochowy wyznaczył inspektora ochrony danych, z którym Kandydat do Nagrody oraz Rodzic/Opiekun prawny może się skontaktować poprzez adres email </w:t>
      </w:r>
      <w:r>
        <w:rPr>
          <w:rFonts w:ascii="Arial" w:hAnsi="Arial" w:cs="Arial"/>
          <w:color w:val="0000FF"/>
          <w:sz w:val="18"/>
          <w:szCs w:val="18"/>
          <w:u w:val="single"/>
          <w:shd w:val="clear" w:color="auto" w:fill="FFFFFF"/>
        </w:rPr>
        <w:t>iod@czestochowa.um.gov.pl</w:t>
      </w:r>
      <w:r>
        <w:rPr>
          <w:rFonts w:ascii="Arial" w:hAnsi="Arial" w:cs="Arial"/>
          <w:color w:val="000000"/>
          <w:sz w:val="18"/>
          <w:szCs w:val="18"/>
        </w:rPr>
        <w:t xml:space="preserve">. Z inspektorem ochrony danych można się kontaktować we wszystkich sprawach dotyczących przetwarzania danych osobowych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Kandydata do Nagrody oraz Rodzica/Opiekuna prawnego</w:t>
      </w:r>
      <w:r>
        <w:rPr>
          <w:rFonts w:ascii="Arial" w:hAnsi="Arial" w:cs="Arial"/>
          <w:color w:val="000000"/>
          <w:sz w:val="18"/>
          <w:szCs w:val="18"/>
        </w:rPr>
        <w:t xml:space="preserve"> w Urzędzie Miasta Częstochowy.</w:t>
      </w:r>
    </w:p>
    <w:p w:rsidR="00DB7C7A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Dane Kandydata do Nagrody oraz Rodzica/Opiekuna prawnego zawarte we wniosku o przyznanie Nagrody Prezydenta Miasta Częstochowy </w:t>
      </w:r>
      <w:r>
        <w:rPr>
          <w:rFonts w:ascii="Arial" w:hAnsi="Arial" w:cs="Arial"/>
          <w:bCs/>
          <w:color w:val="000000"/>
          <w:sz w:val="18"/>
          <w:szCs w:val="18"/>
        </w:rPr>
        <w:t>dla uczniów szczególnie uzdolnionych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otrzymaliśmy od wnioskodawcy i będą przetwarzane zgodnie z wyrażoną przez Kandydata do Nagrody oraz Rodzica/Opiekuna prawnego wyżej wymienioną zgodą zgodnie z art. 6 ust. 1 lit. a (RODO).</w:t>
      </w:r>
    </w:p>
    <w:p w:rsidR="00DB7C7A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Podane przez Wnioskodawcę dane osobowe Kandydata do Nagrody oraz Rodzica/Opiekuna prawnego </w:t>
      </w:r>
      <w:r>
        <w:rPr>
          <w:rFonts w:ascii="Arial" w:hAnsi="Arial" w:cs="Arial"/>
          <w:sz w:val="18"/>
          <w:szCs w:val="18"/>
        </w:rPr>
        <w:t xml:space="preserve">będą przetwarzane w celu rozpatrzenia wniosku o przyznanie Nagrody Prezydenta Miasta Częstochowy </w:t>
      </w:r>
      <w:r>
        <w:rPr>
          <w:rFonts w:ascii="Arial" w:hAnsi="Arial" w:cs="Arial"/>
          <w:bCs/>
          <w:color w:val="000000"/>
          <w:sz w:val="18"/>
          <w:szCs w:val="18"/>
        </w:rPr>
        <w:t>dla uczniów szczególnie uzdolnionych</w:t>
      </w:r>
      <w:r>
        <w:rPr>
          <w:rFonts w:ascii="Arial" w:hAnsi="Arial" w:cs="Arial"/>
          <w:sz w:val="18"/>
          <w:szCs w:val="18"/>
        </w:rPr>
        <w:t xml:space="preserve">, a w przypadku </w:t>
      </w:r>
      <w:r>
        <w:rPr>
          <w:rFonts w:ascii="Arial" w:hAnsi="Arial" w:cs="Arial"/>
          <w:bCs/>
          <w:sz w:val="18"/>
          <w:szCs w:val="18"/>
        </w:rPr>
        <w:t>wyłonienia laureata w celu działań związanych z realizacją uroczystości, wręczenia oraz rozliczenia nagród.</w:t>
      </w:r>
    </w:p>
    <w:p w:rsidR="00DB7C7A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Dane osobowe Kandydata do Nagrody oraz Rodzica/Opiekuna prawnego mogą być przekazywane wyłącznie podmiotom uprawnionym do ich przetwarzania na podstawie przepisów prawa oraz podmiotom wspierającym Administratora w wypełnianiu uprawnień i obowiązków oraz świadczeniu usług, w tym zapewniających asystę i wsparcie techniczne dla użytkowanych w Urzędzie systemów informatycznych tj. </w:t>
      </w:r>
      <w:hyperlink r:id="rId10" w:history="1">
        <w:r>
          <w:rPr>
            <w:rStyle w:val="Hipercze"/>
            <w:rFonts w:ascii="Arial" w:hAnsi="Arial" w:cs="Arial"/>
            <w:color w:val="000000"/>
            <w:sz w:val="18"/>
            <w:szCs w:val="18"/>
            <w:shd w:val="clear" w:color="auto" w:fill="FFFFFF"/>
          </w:rPr>
          <w:t>m.in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– podmiot serwisujący system EZD (elektronicznego zarządzania dokumentami), system poczty elektronicznej, przy czym zakres przekazania danych tym odbiorcom ograniczony jest wyłącznie do możliwości zapoznania się z tymi danymi w związku ze świadczeniem usług wsparcia technicznego i usuwaniem awarii. Odrębną kategorią odbiorców, którym mogą być ujawnione dane Kandydata do Nagrody oraz Rodzica/Opiekuna prawnego są podmioty uprawnione do obsługi doręczeń (Poczta Polska, kurierzy, itp.), podmioty świadczące usługi doręczania przy użyciu środków komunikacji elektronicznej (ePUAP, SEKAP, itp.).</w:t>
      </w:r>
    </w:p>
    <w:p w:rsidR="00DB7C7A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Dane osobowe Kandydata do Nagrody oraz Rodzica/Opiekuna prawnego zawarte we wniosku będą przetwarzane do czasu wyłonienia laureata zgodnie z regulaminem przyznawania Nagród Prezydenta Miasta Częstochowy dla uczniów szczególnie uzdolnionych i działań związanych z uroczystością wręczenia nagród i ich rozliczenia. Jeśli Kandydat do Nagrody zostanie laureatem Nagrody dane będą przechowywane w celach archiwalnych, przez okres 5 lat, który został wyznaczony na podstawie rozporządzenia Prezesa Rady Ministrów w sprawie instrukcji kancelaryjnej, jednolitych rzeczowych wykazów akt oraz instrukcji w sprawie organizacji i zakresu działania archiwów zakładowych, chyba że przepisy szczególne stanowią inaczej. W pozostałych przypadkach dane będą zniszczone protokolarnie w ciągu trzech miesięcy od dnia zakończenia danej edycji Nagrody.</w:t>
      </w:r>
    </w:p>
    <w:p w:rsidR="00DB7C7A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Kandydatowi do Nagrody oraz Rodzicowi/Opiekunowi prawnemu przysługuje prawo dostępu do swoich danych oraz prawo żądania ich sprostowania, ich usunięcia po upływie wskazanych okresów lub ograniczenia ich przetwarzania. Kandydatowi do Nagrody oraz Rodzicowi/Opiekunowi prawnemu</w:t>
      </w:r>
      <w:r>
        <w:rPr>
          <w:rFonts w:ascii="Arial" w:hAnsi="Arial" w:cs="Arial"/>
          <w:color w:val="00000A"/>
          <w:sz w:val="18"/>
          <w:szCs w:val="18"/>
          <w:shd w:val="clear" w:color="auto" w:fill="FFFFFF"/>
        </w:rPr>
        <w:t xml:space="preserve"> przysługuje również prawo do </w:t>
      </w:r>
      <w:r>
        <w:rPr>
          <w:rFonts w:ascii="Arial" w:hAnsi="Arial" w:cs="Arial"/>
          <w:color w:val="000000"/>
          <w:sz w:val="18"/>
          <w:szCs w:val="18"/>
        </w:rPr>
        <w:t xml:space="preserve">cofnięcia zgody w dowolnym momencie. </w:t>
      </w:r>
      <w:r>
        <w:rPr>
          <w:rFonts w:ascii="Arial" w:hAnsi="Arial" w:cs="Arial"/>
          <w:color w:val="00000A"/>
          <w:sz w:val="18"/>
          <w:szCs w:val="18"/>
        </w:rPr>
        <w:t>Wycofanie zgody nie ma wpływu na przetwarzanie danych osobowych do momentu jej wycofania.</w:t>
      </w:r>
    </w:p>
    <w:p w:rsidR="00DB7C7A" w:rsidRDefault="00C82C04">
      <w:pPr>
        <w:pStyle w:val="NormalnyWeb"/>
        <w:numPr>
          <w:ilvl w:val="0"/>
          <w:numId w:val="2"/>
        </w:numPr>
        <w:suppressAutoHyphens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Kandydatowi do Nagrody oraz Rodzicowi/Opiekunowi prawnemu przysługuje prawo wniesienia skargi do organu nadzorczego, którym jest Prezes Urzędu Ochrony Danych Osobowych, na przetwarzanie danych, które jest niezgodne z przepisami prawa (Prezes Urzędu Ochrony Danych Osobowych, 00-193 Warszawa, ul. Stawki 2, tel. 22 531 03 00).</w:t>
      </w:r>
    </w:p>
    <w:p w:rsidR="00DB7C7A" w:rsidRDefault="00DB7C7A">
      <w:pPr>
        <w:pStyle w:val="NormalnyWeb"/>
        <w:spacing w:before="0" w:after="0"/>
        <w:ind w:left="34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7C7A" w:rsidRDefault="00DB7C7A">
      <w:pPr>
        <w:pStyle w:val="NormalnyWeb"/>
        <w:spacing w:before="0" w:after="0"/>
        <w:ind w:left="34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7C7A" w:rsidRDefault="00DB7C7A">
      <w:pPr>
        <w:pStyle w:val="NormalnyWeb"/>
        <w:spacing w:before="0" w:after="0"/>
        <w:ind w:left="3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2C04" w:rsidRDefault="00C82C04">
      <w:pPr>
        <w:pStyle w:val="Tytu"/>
        <w:ind w:left="5670"/>
        <w:rPr>
          <w:b w:val="0"/>
          <w:szCs w:val="20"/>
        </w:rPr>
      </w:pPr>
    </w:p>
    <w:p w:rsidR="00125D15" w:rsidRPr="00125D15" w:rsidRDefault="00125D15" w:rsidP="00125D15">
      <w:pPr>
        <w:pStyle w:val="Podtytu"/>
      </w:pPr>
    </w:p>
    <w:sectPr w:rsidR="00125D15" w:rsidRPr="00125D15" w:rsidSect="00DB7C7A">
      <w:footerReference w:type="default" r:id="rId11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D3" w:rsidRDefault="001C6BD3">
      <w:pPr>
        <w:rPr>
          <w:rFonts w:hint="eastAsia"/>
        </w:rPr>
      </w:pPr>
      <w:r>
        <w:separator/>
      </w:r>
    </w:p>
  </w:endnote>
  <w:endnote w:type="continuationSeparator" w:id="1">
    <w:p w:rsidR="001C6BD3" w:rsidRDefault="001C6B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7A" w:rsidRDefault="00C34319">
    <w:pPr>
      <w:pStyle w:val="Stopka"/>
      <w:ind w:right="360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1pt;margin-top:.05pt;width:4.45pt;height:9.15pt;z-index:251657728;mso-wrap-distance-left:0;mso-wrap-distance-right:0;mso-position-horizontal-relative:page" stroked="f">
          <v:fill opacity="0" color2="black"/>
          <v:textbox inset="0,0,0,0">
            <w:txbxContent>
              <w:p w:rsidR="00DB7C7A" w:rsidRDefault="00C34319">
                <w:pPr>
                  <w:pStyle w:val="Stopka"/>
                  <w:rPr>
                    <w:rFonts w:hint="eastAsia"/>
                  </w:rPr>
                </w:pPr>
                <w:r>
                  <w:rPr>
                    <w:rStyle w:val="Numerstrony"/>
                    <w:rFonts w:cs="Arial"/>
                    <w:sz w:val="16"/>
                    <w:szCs w:val="16"/>
                  </w:rPr>
                  <w:fldChar w:fldCharType="begin"/>
                </w:r>
                <w:r w:rsidR="00C82C04">
                  <w:rPr>
                    <w:rStyle w:val="Numerstrony"/>
                    <w:rFonts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  <w:sz w:val="16"/>
                    <w:szCs w:val="16"/>
                  </w:rPr>
                  <w:fldChar w:fldCharType="separate"/>
                </w:r>
                <w:r w:rsidR="002E3AF0">
                  <w:rPr>
                    <w:rStyle w:val="Numerstrony"/>
                    <w:rFonts w:cs="Arial" w:hint="eastAsia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Numerstrony"/>
                    <w:rFonts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D3" w:rsidRDefault="001C6BD3">
      <w:pPr>
        <w:rPr>
          <w:rFonts w:hint="eastAsia"/>
        </w:rPr>
      </w:pPr>
      <w:r>
        <w:separator/>
      </w:r>
    </w:p>
  </w:footnote>
  <w:footnote w:type="continuationSeparator" w:id="1">
    <w:p w:rsidR="001C6BD3" w:rsidRDefault="001C6BD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pacing w:val="0"/>
        <w:sz w:val="18"/>
        <w:szCs w:val="18"/>
        <w:shd w:val="clear" w:color="auto" w:fill="FFFFF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360"/>
      </w:pPr>
      <w:rPr>
        <w:rFonts w:ascii="Symbol" w:hAnsi="Symbol" w:cs="Symbol"/>
        <w:b w:val="0"/>
        <w:bCs/>
        <w:color w:val="000000"/>
        <w:spacing w:val="0"/>
        <w:sz w:val="18"/>
        <w:szCs w:val="18"/>
        <w:shd w:val="clear" w:color="auto" w:fill="FFFFFF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016B1"/>
    <w:rsid w:val="00125D15"/>
    <w:rsid w:val="001C6BD3"/>
    <w:rsid w:val="002E3AF0"/>
    <w:rsid w:val="0030315D"/>
    <w:rsid w:val="004016B1"/>
    <w:rsid w:val="00765F6A"/>
    <w:rsid w:val="00C128C0"/>
    <w:rsid w:val="00C34319"/>
    <w:rsid w:val="00C82C04"/>
    <w:rsid w:val="00D16016"/>
    <w:rsid w:val="00DB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C7A"/>
    <w:pPr>
      <w:suppressAutoHyphens/>
      <w:textAlignment w:val="baseline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paragraph" w:styleId="Nagwek2">
    <w:name w:val="heading 2"/>
    <w:basedOn w:val="Standard"/>
    <w:next w:val="Textbody"/>
    <w:qFormat/>
    <w:rsid w:val="00DB7C7A"/>
    <w:pPr>
      <w:keepNext/>
      <w:numPr>
        <w:ilvl w:val="1"/>
        <w:numId w:val="1"/>
      </w:numPr>
      <w:jc w:val="both"/>
      <w:outlineLvl w:val="1"/>
    </w:pPr>
    <w:rPr>
      <w:rFonts w:ascii="Arial" w:eastAsia="Arial" w:hAnsi="Arial" w:cs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7C7A"/>
    <w:rPr>
      <w:rFonts w:ascii="Arial" w:hAnsi="Arial" w:cs="Arial"/>
      <w:b w:val="0"/>
      <w:i w:val="0"/>
      <w:sz w:val="20"/>
      <w:szCs w:val="20"/>
    </w:rPr>
  </w:style>
  <w:style w:type="character" w:customStyle="1" w:styleId="WW8Num1z1">
    <w:name w:val="WW8Num1z1"/>
    <w:rsid w:val="00DB7C7A"/>
  </w:style>
  <w:style w:type="character" w:customStyle="1" w:styleId="WW8Num1z2">
    <w:name w:val="WW8Num1z2"/>
    <w:rsid w:val="00DB7C7A"/>
  </w:style>
  <w:style w:type="character" w:customStyle="1" w:styleId="WW8Num1z3">
    <w:name w:val="WW8Num1z3"/>
    <w:rsid w:val="00DB7C7A"/>
  </w:style>
  <w:style w:type="character" w:customStyle="1" w:styleId="WW8Num1z4">
    <w:name w:val="WW8Num1z4"/>
    <w:rsid w:val="00DB7C7A"/>
  </w:style>
  <w:style w:type="character" w:customStyle="1" w:styleId="WW8Num1z5">
    <w:name w:val="WW8Num1z5"/>
    <w:rsid w:val="00DB7C7A"/>
  </w:style>
  <w:style w:type="character" w:customStyle="1" w:styleId="WW8Num1z6">
    <w:name w:val="WW8Num1z6"/>
    <w:rsid w:val="00DB7C7A"/>
  </w:style>
  <w:style w:type="character" w:customStyle="1" w:styleId="WW8Num1z7">
    <w:name w:val="WW8Num1z7"/>
    <w:rsid w:val="00DB7C7A"/>
  </w:style>
  <w:style w:type="character" w:customStyle="1" w:styleId="WW8Num1z8">
    <w:name w:val="WW8Num1z8"/>
    <w:rsid w:val="00DB7C7A"/>
  </w:style>
  <w:style w:type="character" w:customStyle="1" w:styleId="WW8Num2z0">
    <w:name w:val="WW8Num2z0"/>
    <w:rsid w:val="00DB7C7A"/>
    <w:rPr>
      <w:rFonts w:ascii="Arial" w:hAnsi="Arial" w:cs="Arial"/>
      <w:b w:val="0"/>
      <w:i w:val="0"/>
      <w:sz w:val="20"/>
      <w:szCs w:val="20"/>
    </w:rPr>
  </w:style>
  <w:style w:type="character" w:customStyle="1" w:styleId="WW8Num2z1">
    <w:name w:val="WW8Num2z1"/>
    <w:rsid w:val="00DB7C7A"/>
  </w:style>
  <w:style w:type="character" w:customStyle="1" w:styleId="WW8Num2z2">
    <w:name w:val="WW8Num2z2"/>
    <w:rsid w:val="00DB7C7A"/>
  </w:style>
  <w:style w:type="character" w:customStyle="1" w:styleId="WW8Num2z3">
    <w:name w:val="WW8Num2z3"/>
    <w:rsid w:val="00DB7C7A"/>
  </w:style>
  <w:style w:type="character" w:customStyle="1" w:styleId="WW8Num2z4">
    <w:name w:val="WW8Num2z4"/>
    <w:rsid w:val="00DB7C7A"/>
  </w:style>
  <w:style w:type="character" w:customStyle="1" w:styleId="WW8Num2z5">
    <w:name w:val="WW8Num2z5"/>
    <w:rsid w:val="00DB7C7A"/>
  </w:style>
  <w:style w:type="character" w:customStyle="1" w:styleId="WW8Num2z6">
    <w:name w:val="WW8Num2z6"/>
    <w:rsid w:val="00DB7C7A"/>
  </w:style>
  <w:style w:type="character" w:customStyle="1" w:styleId="WW8Num2z7">
    <w:name w:val="WW8Num2z7"/>
    <w:rsid w:val="00DB7C7A"/>
  </w:style>
  <w:style w:type="character" w:customStyle="1" w:styleId="WW8Num2z8">
    <w:name w:val="WW8Num2z8"/>
    <w:rsid w:val="00DB7C7A"/>
  </w:style>
  <w:style w:type="character" w:customStyle="1" w:styleId="WW8Num3z0">
    <w:name w:val="WW8Num3z0"/>
    <w:rsid w:val="00DB7C7A"/>
    <w:rPr>
      <w:rFonts w:hint="default"/>
      <w:b w:val="0"/>
      <w:i w:val="0"/>
      <w:sz w:val="20"/>
      <w:szCs w:val="20"/>
    </w:rPr>
  </w:style>
  <w:style w:type="character" w:customStyle="1" w:styleId="WW8Num3z1">
    <w:name w:val="WW8Num3z1"/>
    <w:rsid w:val="00DB7C7A"/>
    <w:rPr>
      <w:rFonts w:hint="default"/>
    </w:rPr>
  </w:style>
  <w:style w:type="character" w:customStyle="1" w:styleId="WW8Num4z0">
    <w:name w:val="WW8Num4z0"/>
    <w:rsid w:val="00DB7C7A"/>
    <w:rPr>
      <w:rFonts w:ascii="Arial" w:hAnsi="Arial" w:cs="Aria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WW8Num4z1">
    <w:name w:val="WW8Num4z1"/>
    <w:rsid w:val="00DB7C7A"/>
    <w:rPr>
      <w:rFonts w:ascii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WW8Num5z0">
    <w:name w:val="WW8Num5z0"/>
    <w:rsid w:val="00DB7C7A"/>
    <w:rPr>
      <w:b w:val="0"/>
      <w:i w:val="0"/>
      <w:sz w:val="20"/>
      <w:szCs w:val="20"/>
    </w:rPr>
  </w:style>
  <w:style w:type="character" w:customStyle="1" w:styleId="WW8Num5z1">
    <w:name w:val="WW8Num5z1"/>
    <w:rsid w:val="00DB7C7A"/>
  </w:style>
  <w:style w:type="character" w:customStyle="1" w:styleId="WW8Num5z2">
    <w:name w:val="WW8Num5z2"/>
    <w:rsid w:val="00DB7C7A"/>
  </w:style>
  <w:style w:type="character" w:customStyle="1" w:styleId="WW8Num5z3">
    <w:name w:val="WW8Num5z3"/>
    <w:rsid w:val="00DB7C7A"/>
  </w:style>
  <w:style w:type="character" w:customStyle="1" w:styleId="WW8Num5z4">
    <w:name w:val="WW8Num5z4"/>
    <w:rsid w:val="00DB7C7A"/>
  </w:style>
  <w:style w:type="character" w:customStyle="1" w:styleId="WW8Num5z5">
    <w:name w:val="WW8Num5z5"/>
    <w:rsid w:val="00DB7C7A"/>
  </w:style>
  <w:style w:type="character" w:customStyle="1" w:styleId="WW8Num5z6">
    <w:name w:val="WW8Num5z6"/>
    <w:rsid w:val="00DB7C7A"/>
  </w:style>
  <w:style w:type="character" w:customStyle="1" w:styleId="WW8Num5z7">
    <w:name w:val="WW8Num5z7"/>
    <w:rsid w:val="00DB7C7A"/>
  </w:style>
  <w:style w:type="character" w:customStyle="1" w:styleId="WW8Num5z8">
    <w:name w:val="WW8Num5z8"/>
    <w:rsid w:val="00DB7C7A"/>
  </w:style>
  <w:style w:type="character" w:customStyle="1" w:styleId="WW8NumSt3z0">
    <w:name w:val="WW8NumSt3z0"/>
    <w:rsid w:val="00DB7C7A"/>
    <w:rPr>
      <w:b w:val="0"/>
      <w:i w:val="0"/>
      <w:sz w:val="18"/>
      <w:szCs w:val="18"/>
    </w:rPr>
  </w:style>
  <w:style w:type="character" w:customStyle="1" w:styleId="WW8NumSt6z0">
    <w:name w:val="WW8NumSt6z0"/>
    <w:rsid w:val="00DB7C7A"/>
    <w:rPr>
      <w:b w:val="0"/>
      <w:i w:val="0"/>
      <w:sz w:val="18"/>
      <w:szCs w:val="18"/>
    </w:rPr>
  </w:style>
  <w:style w:type="character" w:customStyle="1" w:styleId="Domylnaczcionkaakapitu1">
    <w:name w:val="Domyślna czcionka akapitu1"/>
    <w:rsid w:val="00DB7C7A"/>
  </w:style>
  <w:style w:type="character" w:customStyle="1" w:styleId="ListLabel3">
    <w:name w:val="ListLabel 3"/>
    <w:rsid w:val="00DB7C7A"/>
    <w:rPr>
      <w:rFonts w:ascii="Arial" w:eastAsia="Arial" w:hAnsi="Arial" w:cs="Times New Roman"/>
      <w:b w:val="0"/>
      <w:i w:val="0"/>
      <w:sz w:val="20"/>
      <w:szCs w:val="20"/>
    </w:rPr>
  </w:style>
  <w:style w:type="character" w:customStyle="1" w:styleId="ListLabel4">
    <w:name w:val="ListLabel 4"/>
    <w:rsid w:val="00DB7C7A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5">
    <w:name w:val="ListLabel 5"/>
    <w:rsid w:val="00DB7C7A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6">
    <w:name w:val="ListLabel 6"/>
    <w:rsid w:val="00DB7C7A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7">
    <w:name w:val="ListLabel 7"/>
    <w:rsid w:val="00DB7C7A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8">
    <w:name w:val="ListLabel 8"/>
    <w:rsid w:val="00DB7C7A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9">
    <w:name w:val="ListLabel 9"/>
    <w:rsid w:val="00DB7C7A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10">
    <w:name w:val="ListLabel 10"/>
    <w:rsid w:val="00DB7C7A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11">
    <w:name w:val="ListLabel 11"/>
    <w:rsid w:val="00DB7C7A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ListLabel12">
    <w:name w:val="ListLabel 12"/>
    <w:rsid w:val="00DB7C7A"/>
    <w:rPr>
      <w:rFonts w:ascii="Symbol" w:eastAsia="Symbol" w:hAnsi="Symbol" w:cs="Symbol"/>
      <w:b w:val="0"/>
      <w:bCs/>
      <w:color w:val="00000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rsid w:val="00DB7C7A"/>
    <w:rPr>
      <w:color w:val="000080"/>
      <w:u w:val="single"/>
    </w:rPr>
  </w:style>
  <w:style w:type="character" w:customStyle="1" w:styleId="ListLabel13">
    <w:name w:val="ListLabel 13"/>
    <w:rsid w:val="00DB7C7A"/>
    <w:rPr>
      <w:rFonts w:ascii="Arial" w:eastAsia="Arial" w:hAnsi="Arial" w:cs="Times New Roman"/>
      <w:b w:val="0"/>
      <w:i w:val="0"/>
      <w:sz w:val="20"/>
      <w:szCs w:val="20"/>
    </w:rPr>
  </w:style>
  <w:style w:type="character" w:styleId="Numerstrony">
    <w:name w:val="page number"/>
    <w:basedOn w:val="Domylnaczcionkaakapitu1"/>
    <w:rsid w:val="00DB7C7A"/>
  </w:style>
  <w:style w:type="character" w:styleId="Hipercze">
    <w:name w:val="Hyperlink"/>
    <w:rsid w:val="00DB7C7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DB7C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B7C7A"/>
    <w:pPr>
      <w:spacing w:after="120"/>
    </w:pPr>
  </w:style>
  <w:style w:type="paragraph" w:styleId="Lista">
    <w:name w:val="List"/>
    <w:basedOn w:val="Textbody"/>
    <w:rsid w:val="00DB7C7A"/>
  </w:style>
  <w:style w:type="paragraph" w:customStyle="1" w:styleId="Podpis1">
    <w:name w:val="Podpis1"/>
    <w:basedOn w:val="Normalny"/>
    <w:rsid w:val="00DB7C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B7C7A"/>
    <w:pPr>
      <w:suppressLineNumbers/>
    </w:pPr>
    <w:rPr>
      <w:rFonts w:cs="Mangal"/>
    </w:rPr>
  </w:style>
  <w:style w:type="paragraph" w:customStyle="1" w:styleId="Standard">
    <w:name w:val="Standard"/>
    <w:rsid w:val="00DB7C7A"/>
    <w:pPr>
      <w:suppressAutoHyphens/>
      <w:textAlignment w:val="baseline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DB7C7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B7C7A"/>
    <w:pPr>
      <w:spacing w:after="140" w:line="276" w:lineRule="auto"/>
    </w:pPr>
  </w:style>
  <w:style w:type="paragraph" w:customStyle="1" w:styleId="Legenda1">
    <w:name w:val="Legenda1"/>
    <w:basedOn w:val="Standard"/>
    <w:rsid w:val="00DB7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B7C7A"/>
    <w:pPr>
      <w:suppressLineNumbers/>
    </w:pPr>
  </w:style>
  <w:style w:type="paragraph" w:styleId="NormalnyWeb">
    <w:name w:val="Normal (Web)"/>
    <w:basedOn w:val="Standard"/>
    <w:rsid w:val="00DB7C7A"/>
    <w:pPr>
      <w:suppressAutoHyphens w:val="0"/>
      <w:spacing w:before="280" w:after="119"/>
    </w:pPr>
  </w:style>
  <w:style w:type="paragraph" w:customStyle="1" w:styleId="TableContents">
    <w:name w:val="Table Contents"/>
    <w:basedOn w:val="Standard"/>
    <w:rsid w:val="00DB7C7A"/>
    <w:pPr>
      <w:widowControl w:val="0"/>
      <w:suppressLineNumbers/>
    </w:pPr>
  </w:style>
  <w:style w:type="paragraph" w:styleId="Akapitzlist">
    <w:name w:val="List Paragraph"/>
    <w:basedOn w:val="Normalny"/>
    <w:qFormat/>
    <w:rsid w:val="00DB7C7A"/>
    <w:pPr>
      <w:ind w:left="708"/>
    </w:pPr>
    <w:rPr>
      <w:rFonts w:cs="Mangal"/>
      <w:szCs w:val="21"/>
    </w:rPr>
  </w:style>
  <w:style w:type="paragraph" w:styleId="Stopka">
    <w:name w:val="footer"/>
    <w:basedOn w:val="Normalny"/>
    <w:rsid w:val="00DB7C7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B7C7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DB7C7A"/>
    <w:pPr>
      <w:suppressLineNumbers/>
    </w:pPr>
  </w:style>
  <w:style w:type="paragraph" w:customStyle="1" w:styleId="Nagwektabeli">
    <w:name w:val="Nagłówek tabeli"/>
    <w:basedOn w:val="Zawartotabeli"/>
    <w:rsid w:val="00DB7C7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B7C7A"/>
  </w:style>
  <w:style w:type="paragraph" w:styleId="Tytu">
    <w:name w:val="Title"/>
    <w:basedOn w:val="Normalny"/>
    <w:next w:val="Podtytu"/>
    <w:qFormat/>
    <w:rsid w:val="00DB7C7A"/>
    <w:pPr>
      <w:jc w:val="center"/>
    </w:pPr>
    <w:rPr>
      <w:rFonts w:ascii="Arial" w:hAnsi="Arial" w:cs="Arial"/>
      <w:b/>
      <w:sz w:val="20"/>
      <w:szCs w:val="22"/>
    </w:rPr>
  </w:style>
  <w:style w:type="paragraph" w:styleId="Podtytu">
    <w:name w:val="Subtitle"/>
    <w:basedOn w:val="Normalny"/>
    <w:next w:val="Normalny"/>
    <w:qFormat/>
    <w:rsid w:val="00DB7C7A"/>
    <w:pPr>
      <w:spacing w:after="60"/>
      <w:jc w:val="center"/>
    </w:pPr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zestochowa.um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zestochowa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2185</Words>
  <Characters>13111</Characters>
  <Application>Microsoft Office Word</Application>
  <DocSecurity>0</DocSecurity>
  <Lines>109</Lines>
  <Paragraphs>30</Paragraphs>
  <ScaleCrop>false</ScaleCrop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Centkowska-Wydmuch</dc:creator>
  <cp:lastModifiedBy>Agnieszka</cp:lastModifiedBy>
  <cp:revision>2</cp:revision>
  <cp:lastPrinted>2021-04-20T05:45:00Z</cp:lastPrinted>
  <dcterms:created xsi:type="dcterms:W3CDTF">2022-04-22T06:01:00Z</dcterms:created>
  <dcterms:modified xsi:type="dcterms:W3CDTF">2022-04-22T06:01:00Z</dcterms:modified>
</cp:coreProperties>
</file>